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765F" w14:textId="77777777" w:rsidR="000F7197" w:rsidRDefault="000F7197">
      <w:pPr>
        <w:spacing w:after="0" w:line="240" w:lineRule="auto"/>
      </w:pPr>
    </w:p>
    <w:p w14:paraId="29171E03" w14:textId="614629C0" w:rsidR="000F7197" w:rsidRDefault="003862EA">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615BDE9C" wp14:editId="72B9E9AB">
                <wp:simplePos x="0" y="0"/>
                <wp:positionH relativeFrom="column">
                  <wp:posOffset>3662680</wp:posOffset>
                </wp:positionH>
                <wp:positionV relativeFrom="paragraph">
                  <wp:posOffset>86995</wp:posOffset>
                </wp:positionV>
                <wp:extent cx="1800225" cy="889000"/>
                <wp:effectExtent l="0" t="127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A9DE" w14:textId="77777777" w:rsidR="000F7197" w:rsidRDefault="000F719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BDE9C"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148EA9DE" w14:textId="77777777" w:rsidR="000F7197" w:rsidRDefault="000F7197">
                      <w:pPr>
                        <w:rPr>
                          <w:rFonts w:ascii="Arial" w:hAnsi="Arial" w:cs="Arial"/>
                          <w:sz w:val="20"/>
                          <w:szCs w:val="20"/>
                        </w:rPr>
                      </w:pPr>
                    </w:p>
                  </w:txbxContent>
                </v:textbox>
              </v:shape>
            </w:pict>
          </mc:Fallback>
        </mc:AlternateContent>
      </w:r>
    </w:p>
    <w:p w14:paraId="76E72A89" w14:textId="77777777" w:rsidR="000F7197" w:rsidRDefault="000F7197">
      <w:pPr>
        <w:spacing w:after="0" w:line="240" w:lineRule="auto"/>
        <w:rPr>
          <w:sz w:val="20"/>
          <w:szCs w:val="20"/>
        </w:rPr>
      </w:pPr>
    </w:p>
    <w:p w14:paraId="1D57B49F" w14:textId="77777777" w:rsidR="000F7197" w:rsidRDefault="000F7197">
      <w:pPr>
        <w:spacing w:after="0" w:line="240" w:lineRule="auto"/>
        <w:rPr>
          <w:sz w:val="20"/>
          <w:szCs w:val="20"/>
        </w:rPr>
      </w:pPr>
    </w:p>
    <w:p w14:paraId="48B8EC23" w14:textId="77777777" w:rsidR="000F7197" w:rsidRDefault="000F7197">
      <w:pPr>
        <w:spacing w:after="0" w:line="240" w:lineRule="auto"/>
        <w:rPr>
          <w:sz w:val="20"/>
          <w:szCs w:val="20"/>
        </w:rPr>
      </w:pPr>
    </w:p>
    <w:p w14:paraId="7947D347" w14:textId="77777777" w:rsidR="000F7197" w:rsidRDefault="000F7197">
      <w:pPr>
        <w:spacing w:after="0" w:line="240" w:lineRule="auto"/>
        <w:rPr>
          <w:sz w:val="20"/>
          <w:szCs w:val="20"/>
        </w:rPr>
      </w:pPr>
    </w:p>
    <w:p w14:paraId="53813F75" w14:textId="77777777" w:rsidR="000F7197" w:rsidRDefault="000F7197">
      <w:pPr>
        <w:spacing w:after="0" w:line="240" w:lineRule="auto"/>
        <w:rPr>
          <w:sz w:val="20"/>
          <w:szCs w:val="20"/>
        </w:rPr>
      </w:pPr>
    </w:p>
    <w:p w14:paraId="206C3E4D" w14:textId="77777777" w:rsidR="000F7197" w:rsidRDefault="000F7197">
      <w:pPr>
        <w:spacing w:after="0" w:line="240" w:lineRule="auto"/>
        <w:rPr>
          <w:sz w:val="20"/>
          <w:szCs w:val="20"/>
        </w:rPr>
      </w:pPr>
    </w:p>
    <w:p w14:paraId="739EDECB" w14:textId="77777777" w:rsidR="000F7197" w:rsidRDefault="000F7197">
      <w:pPr>
        <w:spacing w:after="0" w:line="240" w:lineRule="auto"/>
        <w:rPr>
          <w:sz w:val="20"/>
          <w:szCs w:val="20"/>
        </w:rPr>
      </w:pPr>
    </w:p>
    <w:p w14:paraId="30D6153F" w14:textId="77777777" w:rsidR="000F7197" w:rsidRDefault="000F7197">
      <w:pPr>
        <w:spacing w:after="0" w:line="240" w:lineRule="auto"/>
        <w:rPr>
          <w:sz w:val="20"/>
          <w:szCs w:val="20"/>
        </w:rPr>
      </w:pPr>
    </w:p>
    <w:p w14:paraId="1FF9E356" w14:textId="77777777" w:rsidR="000F7197" w:rsidRDefault="000F7197">
      <w:pPr>
        <w:spacing w:after="0" w:line="240" w:lineRule="auto"/>
        <w:rPr>
          <w:sz w:val="20"/>
          <w:szCs w:val="20"/>
        </w:rPr>
      </w:pPr>
      <w:r>
        <w:rPr>
          <w:sz w:val="20"/>
          <w:szCs w:val="20"/>
        </w:rPr>
        <w:t xml:space="preserve">                                                                                                                       V Pardubicích dne </w:t>
      </w:r>
    </w:p>
    <w:p w14:paraId="50931EBA" w14:textId="77777777" w:rsidR="000F7197" w:rsidRDefault="000F7197">
      <w:pPr>
        <w:spacing w:after="0" w:line="240" w:lineRule="auto"/>
      </w:pPr>
    </w:p>
    <w:p w14:paraId="370EA029" w14:textId="77777777" w:rsidR="000F7197" w:rsidRDefault="000F7197">
      <w:pPr>
        <w:pStyle w:val="Nadpis4"/>
        <w:jc w:val="center"/>
        <w:rPr>
          <w:b w:val="0"/>
          <w:sz w:val="36"/>
          <w:szCs w:val="36"/>
          <w:u w:val="single"/>
        </w:rPr>
      </w:pPr>
      <w:r>
        <w:rPr>
          <w:sz w:val="36"/>
          <w:szCs w:val="36"/>
          <w:u w:val="single"/>
        </w:rPr>
        <w:t>VÝZVA K PODÁNÍ NABÍDKY</w:t>
      </w:r>
    </w:p>
    <w:p w14:paraId="47230F86" w14:textId="77777777" w:rsidR="000F7197" w:rsidRDefault="000F7197">
      <w:pPr>
        <w:pStyle w:val="Nadpis5"/>
        <w:spacing w:after="0"/>
        <w:rPr>
          <w:i w:val="0"/>
        </w:rPr>
      </w:pPr>
      <w:r>
        <w:rPr>
          <w:i w:val="0"/>
        </w:rPr>
        <w:t>Zadavatel:</w:t>
      </w:r>
    </w:p>
    <w:p w14:paraId="27175E39" w14:textId="77777777" w:rsidR="000F7197" w:rsidRDefault="000F7197">
      <w:pPr>
        <w:pStyle w:val="Bezmezer"/>
      </w:pPr>
      <w:r>
        <w:t>Služby města Pardubic, a.s.</w:t>
      </w:r>
    </w:p>
    <w:p w14:paraId="468682AE" w14:textId="77777777" w:rsidR="000F7197" w:rsidRDefault="000F7197">
      <w:pPr>
        <w:pStyle w:val="Bezmezer"/>
      </w:pPr>
      <w:r>
        <w:t xml:space="preserve">Hůrka 1803, </w:t>
      </w:r>
    </w:p>
    <w:p w14:paraId="31501C1D" w14:textId="77777777" w:rsidR="000F7197" w:rsidRDefault="00F85FA4">
      <w:pPr>
        <w:pStyle w:val="Bezmezer"/>
      </w:pPr>
      <w:r>
        <w:t>530 12</w:t>
      </w:r>
      <w:r w:rsidR="000F7197">
        <w:t xml:space="preserve">  Pardubice </w:t>
      </w:r>
    </w:p>
    <w:p w14:paraId="69534246" w14:textId="77777777" w:rsidR="000F7197" w:rsidRDefault="000F7197">
      <w:pPr>
        <w:pStyle w:val="Bezmezer"/>
      </w:pPr>
      <w:r>
        <w:t>IČ: 25 26 25 72</w:t>
      </w:r>
    </w:p>
    <w:p w14:paraId="3A226B0B" w14:textId="77777777" w:rsidR="000F7197" w:rsidRDefault="000F7197">
      <w:pPr>
        <w:pStyle w:val="Bezmezer"/>
      </w:pPr>
      <w:r>
        <w:t>DIČ: CZ 25 26 25 72</w:t>
      </w:r>
    </w:p>
    <w:p w14:paraId="55716940" w14:textId="77777777" w:rsidR="000F7197" w:rsidRDefault="000F7197">
      <w:pPr>
        <w:pStyle w:val="Bezmezer"/>
      </w:pPr>
      <w:r>
        <w:t>OR KS Hradec Králové odd. B, vl. 1527</w:t>
      </w:r>
    </w:p>
    <w:p w14:paraId="7ADF976F" w14:textId="77777777" w:rsidR="000F7197" w:rsidRDefault="000F7197">
      <w:pPr>
        <w:pStyle w:val="Bezmezer"/>
      </w:pPr>
      <w:r>
        <w:t>tel.: 466 260 811, fax: 466 260 812</w:t>
      </w:r>
    </w:p>
    <w:p w14:paraId="6EC17FB2" w14:textId="77777777" w:rsidR="000F7197" w:rsidRDefault="000F7197">
      <w:pPr>
        <w:pStyle w:val="Bezmezer"/>
      </w:pPr>
      <w:r>
        <w:t xml:space="preserve">E-mail: </w:t>
      </w:r>
      <w:hyperlink r:id="rId7" w:history="1">
        <w:r>
          <w:rPr>
            <w:rStyle w:val="Hypertextovodkaz"/>
            <w:color w:val="000000"/>
          </w:rPr>
          <w:t>info@smp-pce.cz</w:t>
        </w:r>
      </w:hyperlink>
    </w:p>
    <w:p w14:paraId="104CD1F8" w14:textId="1FA3F11A" w:rsidR="00800970" w:rsidRPr="00EB0F08" w:rsidRDefault="006B5810" w:rsidP="00800970">
      <w:pPr>
        <w:spacing w:after="0" w:line="240" w:lineRule="auto"/>
      </w:pPr>
      <w:r w:rsidRPr="006B5810">
        <w:t>Zastoupený: Mgr. Klárou Sýkorovou, místopředsedkyní představenstva</w:t>
      </w:r>
    </w:p>
    <w:p w14:paraId="6E1FC5C6" w14:textId="77777777" w:rsidR="000F7197" w:rsidRDefault="000F7197">
      <w:pPr>
        <w:spacing w:after="0" w:line="240" w:lineRule="auto"/>
      </w:pPr>
    </w:p>
    <w:p w14:paraId="53F31CFD" w14:textId="77777777" w:rsidR="000F7197" w:rsidRDefault="000F7197">
      <w:pPr>
        <w:spacing w:after="0" w:line="240" w:lineRule="auto"/>
      </w:pPr>
    </w:p>
    <w:p w14:paraId="30ABEAA8" w14:textId="77777777" w:rsidR="000F7197" w:rsidRDefault="000F7197">
      <w:pPr>
        <w:spacing w:after="0" w:line="240" w:lineRule="auto"/>
      </w:pPr>
      <w:r>
        <w:t xml:space="preserve">žádáme o předložení nabídky pro níže uvedený předmět plnění zakázky.  </w:t>
      </w:r>
    </w:p>
    <w:p w14:paraId="4E55F337" w14:textId="77777777" w:rsidR="000F7197" w:rsidRDefault="000F7197">
      <w:pPr>
        <w:spacing w:after="0" w:line="240" w:lineRule="auto"/>
        <w:rPr>
          <w:rStyle w:val="Nadpis5Char"/>
          <w:rFonts w:eastAsia="Calibri"/>
        </w:rPr>
      </w:pPr>
    </w:p>
    <w:p w14:paraId="52606A0F" w14:textId="77777777" w:rsidR="000F7197" w:rsidRDefault="000F7197">
      <w:pPr>
        <w:pStyle w:val="Nadpis5"/>
        <w:spacing w:after="0"/>
        <w:rPr>
          <w:i w:val="0"/>
        </w:rPr>
      </w:pPr>
      <w:r>
        <w:rPr>
          <w:i w:val="0"/>
        </w:rPr>
        <w:t>Druh zadávacího řízení:</w:t>
      </w:r>
    </w:p>
    <w:p w14:paraId="57D19C90" w14:textId="77777777" w:rsidR="000F7197" w:rsidRDefault="000F7197">
      <w:pPr>
        <w:spacing w:after="0" w:line="240" w:lineRule="auto"/>
      </w:pPr>
      <w:r>
        <w:t>Poptávkové řízení odpovídající zakázce malého rozsahu.</w:t>
      </w:r>
    </w:p>
    <w:p w14:paraId="1F70155C" w14:textId="77777777" w:rsidR="000F7197" w:rsidRDefault="000F7197">
      <w:pPr>
        <w:spacing w:after="0" w:line="240" w:lineRule="auto"/>
      </w:pPr>
    </w:p>
    <w:p w14:paraId="29F0241E" w14:textId="77777777" w:rsidR="000F7197" w:rsidRDefault="000F7197">
      <w:pPr>
        <w:pStyle w:val="Nadpis5"/>
        <w:spacing w:before="0"/>
        <w:rPr>
          <w:i w:val="0"/>
        </w:rPr>
      </w:pPr>
      <w:r>
        <w:rPr>
          <w:i w:val="0"/>
        </w:rPr>
        <w:t>Předmět  zakázky:</w:t>
      </w:r>
    </w:p>
    <w:p w14:paraId="7CA6677D" w14:textId="40AF1924" w:rsidR="000F7197" w:rsidRDefault="000F7197">
      <w:pPr>
        <w:spacing w:after="0" w:line="240" w:lineRule="auto"/>
        <w:rPr>
          <w:b/>
          <w:snapToGrid w:val="0"/>
        </w:rPr>
      </w:pPr>
      <w:r>
        <w:rPr>
          <w:i/>
          <w:u w:val="single"/>
        </w:rPr>
        <w:t>Název:</w:t>
      </w:r>
      <w:r>
        <w:t xml:space="preserve">   </w:t>
      </w:r>
      <w:r w:rsidR="00950E9B">
        <w:rPr>
          <w:b/>
          <w:snapToGrid w:val="0"/>
        </w:rPr>
        <w:t>2024</w:t>
      </w:r>
      <w:r>
        <w:rPr>
          <w:b/>
          <w:snapToGrid w:val="0"/>
        </w:rPr>
        <w:t xml:space="preserve"> UK materiál -6 (výkopové práce)</w:t>
      </w:r>
    </w:p>
    <w:p w14:paraId="16DD2963" w14:textId="77777777" w:rsidR="000F7197" w:rsidRDefault="000F7197">
      <w:pPr>
        <w:spacing w:after="0" w:line="240" w:lineRule="auto"/>
      </w:pPr>
    </w:p>
    <w:p w14:paraId="3D8981EC" w14:textId="77777777" w:rsidR="00800970" w:rsidRPr="00EB0F08" w:rsidRDefault="00800970" w:rsidP="0080097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5F4A1519" w14:textId="77777777" w:rsidR="00800970" w:rsidRDefault="00800970" w:rsidP="00800970">
      <w:pPr>
        <w:spacing w:after="0" w:line="240" w:lineRule="auto"/>
      </w:pPr>
    </w:p>
    <w:p w14:paraId="38183C2B" w14:textId="77777777" w:rsidR="00800970" w:rsidRDefault="00800970" w:rsidP="00800970">
      <w:pPr>
        <w:spacing w:after="0" w:line="240" w:lineRule="auto"/>
      </w:pPr>
      <w:r>
        <w:t xml:space="preserve">Podrobnou specifikaci předmětu  zakázky obsahuje zadávací dokumentace, která je součástí výzvy.  </w:t>
      </w:r>
    </w:p>
    <w:p w14:paraId="14C92088" w14:textId="77777777" w:rsidR="00800970" w:rsidRDefault="00800970" w:rsidP="00800970">
      <w:pPr>
        <w:spacing w:after="0" w:line="240" w:lineRule="auto"/>
      </w:pPr>
    </w:p>
    <w:p w14:paraId="02F1ABE5" w14:textId="77777777" w:rsidR="00800970" w:rsidRDefault="00800970" w:rsidP="00800970">
      <w:pPr>
        <w:spacing w:after="0" w:line="240" w:lineRule="auto"/>
      </w:pPr>
    </w:p>
    <w:p w14:paraId="0C5C234C" w14:textId="77777777" w:rsidR="00800970" w:rsidRDefault="00800970" w:rsidP="00800970">
      <w:pPr>
        <w:spacing w:after="0" w:line="240" w:lineRule="auto"/>
      </w:pPr>
      <w:r>
        <w:t xml:space="preserve">Předem děkujeme za předložení nabídky. </w:t>
      </w:r>
    </w:p>
    <w:p w14:paraId="45C2C971" w14:textId="77777777" w:rsidR="00800970" w:rsidRDefault="00800970" w:rsidP="00800970">
      <w:pPr>
        <w:spacing w:after="0" w:line="240" w:lineRule="auto"/>
      </w:pPr>
      <w:r>
        <w:t xml:space="preserve">S pozdravem </w:t>
      </w:r>
    </w:p>
    <w:p w14:paraId="5CB6D2AD" w14:textId="77777777" w:rsidR="00800970" w:rsidRDefault="00800970" w:rsidP="00800970">
      <w:pPr>
        <w:spacing w:after="0" w:line="240" w:lineRule="auto"/>
      </w:pPr>
    </w:p>
    <w:p w14:paraId="2C4A20B5" w14:textId="77777777" w:rsidR="00800970" w:rsidRDefault="00800970" w:rsidP="00800970">
      <w:pPr>
        <w:spacing w:after="0" w:line="240" w:lineRule="auto"/>
      </w:pPr>
    </w:p>
    <w:p w14:paraId="6ECED0BB" w14:textId="77777777" w:rsidR="001A45F7" w:rsidRPr="001A45F7" w:rsidRDefault="001A45F7" w:rsidP="001A45F7">
      <w:pPr>
        <w:pStyle w:val="Nadpis4"/>
        <w:jc w:val="left"/>
        <w:rPr>
          <w:rFonts w:eastAsia="Calibri"/>
          <w:b w:val="0"/>
          <w:bCs w:val="0"/>
          <w:szCs w:val="22"/>
          <w:lang w:val="cs-CZ" w:eastAsia="en-US"/>
        </w:rPr>
      </w:pPr>
      <w:r w:rsidRPr="001A45F7">
        <w:rPr>
          <w:rFonts w:eastAsia="Calibri"/>
          <w:b w:val="0"/>
          <w:bCs w:val="0"/>
          <w:szCs w:val="22"/>
          <w:lang w:val="cs-CZ" w:eastAsia="en-US"/>
        </w:rPr>
        <w:t>Mgr. Klára Sýkorová</w:t>
      </w:r>
    </w:p>
    <w:p w14:paraId="0F2A7E89" w14:textId="77777777" w:rsidR="001A45F7" w:rsidRPr="001A45F7" w:rsidRDefault="001A45F7" w:rsidP="001A45F7">
      <w:pPr>
        <w:pStyle w:val="Nadpis4"/>
        <w:jc w:val="left"/>
        <w:rPr>
          <w:rFonts w:eastAsia="Calibri"/>
          <w:b w:val="0"/>
          <w:bCs w:val="0"/>
          <w:szCs w:val="22"/>
          <w:lang w:val="cs-CZ" w:eastAsia="en-US"/>
        </w:rPr>
      </w:pPr>
      <w:r w:rsidRPr="001A45F7">
        <w:rPr>
          <w:rFonts w:eastAsia="Calibri"/>
          <w:b w:val="0"/>
          <w:bCs w:val="0"/>
          <w:szCs w:val="22"/>
          <w:lang w:val="cs-CZ" w:eastAsia="en-US"/>
        </w:rPr>
        <w:t xml:space="preserve">místopředsedkyně představenstva </w:t>
      </w:r>
    </w:p>
    <w:p w14:paraId="0E845253" w14:textId="77777777" w:rsidR="001A45F7" w:rsidRDefault="001A45F7" w:rsidP="001A45F7">
      <w:pPr>
        <w:pStyle w:val="Nadpis4"/>
        <w:jc w:val="left"/>
        <w:rPr>
          <w:rFonts w:eastAsia="Calibri"/>
          <w:b w:val="0"/>
          <w:bCs w:val="0"/>
          <w:szCs w:val="22"/>
          <w:lang w:val="cs-CZ" w:eastAsia="en-US"/>
        </w:rPr>
      </w:pPr>
      <w:r w:rsidRPr="001A45F7">
        <w:rPr>
          <w:rFonts w:eastAsia="Calibri"/>
          <w:b w:val="0"/>
          <w:bCs w:val="0"/>
          <w:szCs w:val="22"/>
          <w:lang w:val="cs-CZ" w:eastAsia="en-US"/>
        </w:rPr>
        <w:t>Služby města Pardubic a. s.</w:t>
      </w:r>
    </w:p>
    <w:p w14:paraId="2E6EC69B" w14:textId="77777777" w:rsidR="001A45F7" w:rsidRPr="001A45F7" w:rsidRDefault="001A45F7" w:rsidP="001A45F7"/>
    <w:p w14:paraId="377AC1E3" w14:textId="6C297BEE" w:rsidR="000F7197" w:rsidRDefault="000F7197" w:rsidP="001A45F7">
      <w:pPr>
        <w:pStyle w:val="Nadpis4"/>
        <w:jc w:val="center"/>
        <w:rPr>
          <w:sz w:val="36"/>
          <w:szCs w:val="36"/>
        </w:rPr>
      </w:pPr>
      <w:r>
        <w:rPr>
          <w:sz w:val="36"/>
          <w:szCs w:val="36"/>
        </w:rPr>
        <w:lastRenderedPageBreak/>
        <w:t>ZADÁVACÍ DOKUMENTACE</w:t>
      </w:r>
    </w:p>
    <w:p w14:paraId="7B6CF036" w14:textId="77777777" w:rsidR="000F7197" w:rsidRDefault="000F7197">
      <w:pPr>
        <w:suppressAutoHyphens/>
        <w:spacing w:after="0" w:line="240" w:lineRule="auto"/>
      </w:pPr>
    </w:p>
    <w:p w14:paraId="1D484427" w14:textId="77777777" w:rsidR="005E7D39" w:rsidRDefault="005E7D39" w:rsidP="005E7D39">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786B3B72" w14:textId="77777777" w:rsidR="00800970" w:rsidRDefault="00800970" w:rsidP="00800970">
      <w:pPr>
        <w:suppressAutoHyphens/>
        <w:spacing w:after="0" w:line="240" w:lineRule="auto"/>
      </w:pPr>
    </w:p>
    <w:p w14:paraId="44D475DB" w14:textId="77777777" w:rsidR="000F7197" w:rsidRDefault="000F7197">
      <w:pPr>
        <w:pStyle w:val="Nadpis1"/>
      </w:pPr>
      <w:r>
        <w:t xml:space="preserve">Předmět  zakázky  </w:t>
      </w:r>
    </w:p>
    <w:p w14:paraId="25BA2CB3" w14:textId="593C8F57" w:rsidR="000F7197" w:rsidRDefault="000F7197">
      <w:pPr>
        <w:pStyle w:val="Zkladntext"/>
        <w:outlineLvl w:val="0"/>
        <w:rPr>
          <w:sz w:val="24"/>
        </w:rPr>
      </w:pPr>
      <w:r>
        <w:rPr>
          <w:sz w:val="24"/>
        </w:rPr>
        <w:t xml:space="preserve">Předmětem plnění je </w:t>
      </w:r>
      <w:r w:rsidRPr="00D178C5">
        <w:rPr>
          <w:sz w:val="24"/>
          <w:highlight w:val="lightGray"/>
        </w:rPr>
        <w:t>provádění  ručních výkopových prací</w:t>
      </w:r>
      <w:r>
        <w:rPr>
          <w:sz w:val="24"/>
        </w:rPr>
        <w:t xml:space="preserve"> na akcích realizovaných zadavatelem v roce </w:t>
      </w:r>
      <w:r w:rsidR="00950E9B">
        <w:rPr>
          <w:sz w:val="24"/>
        </w:rPr>
        <w:t>2024</w:t>
      </w:r>
      <w:r>
        <w:rPr>
          <w:sz w:val="24"/>
        </w:rPr>
        <w:t>.</w:t>
      </w:r>
    </w:p>
    <w:p w14:paraId="72519635" w14:textId="77777777" w:rsidR="000F7197" w:rsidRDefault="000F7197">
      <w:pPr>
        <w:pStyle w:val="Zkladntext"/>
        <w:outlineLvl w:val="0"/>
        <w:rPr>
          <w:sz w:val="24"/>
        </w:rPr>
      </w:pPr>
    </w:p>
    <w:p w14:paraId="3EFC5E86" w14:textId="77777777" w:rsidR="000F7197" w:rsidRDefault="000F7197">
      <w:pPr>
        <w:pStyle w:val="Nadpis1"/>
      </w:pPr>
      <w:r>
        <w:t xml:space="preserve">Podmínky a požadavky na zpracování nabídky </w:t>
      </w:r>
    </w:p>
    <w:p w14:paraId="72C30A7A" w14:textId="423FA61F" w:rsidR="000F7197" w:rsidRDefault="000F7197">
      <w:pPr>
        <w:pStyle w:val="Nadpis2"/>
        <w:rPr>
          <w:b w:val="0"/>
        </w:rPr>
      </w:pPr>
      <w:r>
        <w:rPr>
          <w:b w:val="0"/>
        </w:rPr>
        <w:t xml:space="preserve">Jedná se o </w:t>
      </w:r>
      <w:r>
        <w:rPr>
          <w:b w:val="0"/>
          <w:lang w:val="cs-CZ"/>
        </w:rPr>
        <w:t>provádění</w:t>
      </w:r>
      <w:r>
        <w:rPr>
          <w:b w:val="0"/>
        </w:rPr>
        <w:t xml:space="preserve"> ručních výkopových prací na základě průběžných požadavků (objednávek) zadavatele v průběhu roku </w:t>
      </w:r>
      <w:r w:rsidR="00950E9B">
        <w:rPr>
          <w:b w:val="0"/>
        </w:rPr>
        <w:t>2024</w:t>
      </w:r>
      <w:r>
        <w:rPr>
          <w:b w:val="0"/>
        </w:rPr>
        <w:t xml:space="preserve">. </w:t>
      </w:r>
    </w:p>
    <w:p w14:paraId="3F75D551" w14:textId="77777777" w:rsidR="00F85FA4" w:rsidRDefault="00F85FA4" w:rsidP="00F85FA4">
      <w:pPr>
        <w:pStyle w:val="Nadpis2"/>
        <w:numPr>
          <w:ilvl w:val="1"/>
          <w:numId w:val="1"/>
        </w:numPr>
        <w:rPr>
          <w:b w:val="0"/>
          <w:snapToGrid w:val="0"/>
          <w:lang w:val="cs-CZ"/>
        </w:rPr>
      </w:pPr>
      <w:r>
        <w:rPr>
          <w:b w:val="0"/>
          <w:snapToGrid w:val="0"/>
        </w:rPr>
        <w:t>Uchazeči předloží záruční podmínky s uvedením délky záruky v měsících.</w:t>
      </w:r>
    </w:p>
    <w:p w14:paraId="26856CF4" w14:textId="77777777" w:rsidR="00F85FA4" w:rsidRPr="006F5AD2" w:rsidRDefault="00F85FA4" w:rsidP="00F85FA4">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67B18F06" w14:textId="77777777" w:rsidR="00F85FA4" w:rsidRDefault="00F85FA4" w:rsidP="00F85FA4">
      <w:pPr>
        <w:pStyle w:val="Nadpis2"/>
        <w:numPr>
          <w:ilvl w:val="1"/>
          <w:numId w:val="1"/>
        </w:numPr>
        <w:rPr>
          <w:b w:val="0"/>
          <w:snapToGrid w:val="0"/>
        </w:rPr>
      </w:pPr>
      <w:r>
        <w:rPr>
          <w:b w:val="0"/>
          <w:snapToGrid w:val="0"/>
        </w:rPr>
        <w:t>Uchazeč plně zodpovídá za škody způsobené třetím osobám.</w:t>
      </w:r>
    </w:p>
    <w:p w14:paraId="21C8D6D6" w14:textId="63ED1135" w:rsidR="00F85FA4" w:rsidRDefault="00F85FA4" w:rsidP="00F85FA4">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950E9B">
        <w:rPr>
          <w:b w:val="0"/>
          <w:snapToGrid w:val="0"/>
        </w:rPr>
        <w:t>2024</w:t>
      </w:r>
      <w:r>
        <w:rPr>
          <w:b w:val="0"/>
          <w:snapToGrid w:val="0"/>
        </w:rPr>
        <w:t xml:space="preserve"> závazná. </w:t>
      </w:r>
    </w:p>
    <w:p w14:paraId="30E69AAC" w14:textId="77777777" w:rsidR="00F85FA4" w:rsidRDefault="00F85FA4" w:rsidP="00F85FA4">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19C8848A" w14:textId="77777777" w:rsidR="00F85FA4" w:rsidRDefault="00F85FA4" w:rsidP="00F85FA4">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3C91639F" w14:textId="77777777" w:rsidR="00B94496" w:rsidRPr="00B94496" w:rsidRDefault="00B94496" w:rsidP="00B94496">
      <w:pPr>
        <w:pStyle w:val="Nadpis2"/>
        <w:rPr>
          <w:lang w:val="cs-CZ"/>
        </w:rPr>
      </w:pPr>
      <w:r w:rsidRPr="00B94496">
        <w:rPr>
          <w:lang w:val="cs-CZ"/>
        </w:rPr>
        <w:t>Dodavatel musí být plátce DPH</w:t>
      </w:r>
      <w:r w:rsidRPr="00B94496">
        <w:t>.</w:t>
      </w:r>
    </w:p>
    <w:p w14:paraId="30A79B29" w14:textId="77777777" w:rsidR="00B94496" w:rsidRPr="00B94496" w:rsidRDefault="00B94496" w:rsidP="00B94496">
      <w:pPr>
        <w:rPr>
          <w:lang w:eastAsia="ar-SA"/>
        </w:rPr>
      </w:pPr>
    </w:p>
    <w:p w14:paraId="28F849EA" w14:textId="77777777" w:rsidR="000F7197" w:rsidRDefault="000F7197">
      <w:pPr>
        <w:pStyle w:val="Nadpis1"/>
        <w:rPr>
          <w:lang w:val="cs-CZ"/>
        </w:rPr>
      </w:pPr>
      <w:r>
        <w:t>Doba a místo plnění</w:t>
      </w:r>
    </w:p>
    <w:p w14:paraId="58385D90" w14:textId="323019BA" w:rsidR="000F7197" w:rsidRDefault="000F7197">
      <w:pPr>
        <w:rPr>
          <w:szCs w:val="24"/>
        </w:rPr>
      </w:pPr>
      <w:r>
        <w:rPr>
          <w:szCs w:val="24"/>
        </w:rPr>
        <w:t>Předpokládané roční množství materiálu</w:t>
      </w:r>
      <w:r w:rsidR="0071008A">
        <w:rPr>
          <w:szCs w:val="24"/>
        </w:rPr>
        <w:t>/prací</w:t>
      </w:r>
      <w:r>
        <w:rPr>
          <w:szCs w:val="24"/>
        </w:rPr>
        <w:t xml:space="preserve"> </w:t>
      </w:r>
      <w:r>
        <w:rPr>
          <w:snapToGrid w:val="0"/>
        </w:rPr>
        <w:t xml:space="preserve">bude realizováno v průběhu roku </w:t>
      </w:r>
      <w:r w:rsidR="00950E9B">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056A4910" w14:textId="77777777" w:rsidR="000F7197" w:rsidRDefault="000F7197">
      <w:pPr>
        <w:rPr>
          <w:snapToGrid w:val="0"/>
        </w:rPr>
      </w:pPr>
      <w:r>
        <w:rPr>
          <w:snapToGrid w:val="0"/>
        </w:rPr>
        <w:t xml:space="preserve">Místem plnění dodávek je </w:t>
      </w:r>
      <w:r>
        <w:rPr>
          <w:b/>
        </w:rPr>
        <w:t>město Pardubice a okolí</w:t>
      </w:r>
      <w:r>
        <w:t>, blíže závazně určená v jednotlivých objednávkách.</w:t>
      </w:r>
    </w:p>
    <w:p w14:paraId="5981A5EE" w14:textId="77777777" w:rsidR="000F7197" w:rsidRDefault="000F7197">
      <w:pPr>
        <w:rPr>
          <w:lang w:eastAsia="ar-SA"/>
        </w:rPr>
      </w:pPr>
    </w:p>
    <w:p w14:paraId="5DC7815D" w14:textId="77777777" w:rsidR="000F7197" w:rsidRDefault="000F7197">
      <w:pPr>
        <w:pStyle w:val="Nadpis1"/>
      </w:pPr>
      <w:r>
        <w:t xml:space="preserve">Požadavky na způsob zpracování nabídkové ceny </w:t>
      </w:r>
    </w:p>
    <w:p w14:paraId="49BAA7D3" w14:textId="77777777" w:rsidR="000F7197" w:rsidRDefault="000F7197">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18C517BB" w14:textId="77777777" w:rsidR="000F7197" w:rsidRDefault="000F7197">
      <w:pPr>
        <w:rPr>
          <w:szCs w:val="24"/>
        </w:rPr>
      </w:pPr>
      <w:r>
        <w:rPr>
          <w:snapToGrid w:val="0"/>
        </w:rPr>
        <w:t>Ceny budou doplněny do přiloženého krycího listu</w:t>
      </w:r>
      <w:r>
        <w:rPr>
          <w:szCs w:val="24"/>
        </w:rPr>
        <w:t>:</w:t>
      </w:r>
    </w:p>
    <w:p w14:paraId="5C2C1EBF" w14:textId="77777777" w:rsidR="000F7197" w:rsidRDefault="000F7197">
      <w:pPr>
        <w:rPr>
          <w:snapToGrid w:val="0"/>
          <w:szCs w:val="24"/>
        </w:rPr>
      </w:pPr>
      <w:r>
        <w:rPr>
          <w:snapToGrid w:val="0"/>
          <w:szCs w:val="24"/>
        </w:rPr>
        <w:t xml:space="preserve">-  cena za jednotkové množství </w:t>
      </w:r>
    </w:p>
    <w:p w14:paraId="23A47FF9" w14:textId="77777777" w:rsidR="000F7197" w:rsidRDefault="000F7197">
      <w:pPr>
        <w:rPr>
          <w:snapToGrid w:val="0"/>
          <w:szCs w:val="24"/>
        </w:rPr>
      </w:pPr>
      <w:r>
        <w:rPr>
          <w:snapToGrid w:val="0"/>
          <w:szCs w:val="24"/>
        </w:rPr>
        <w:t>-  cena za předpokládané množství</w:t>
      </w:r>
    </w:p>
    <w:p w14:paraId="78CE2D39" w14:textId="77777777" w:rsidR="000F7197" w:rsidRDefault="000F7197">
      <w:pPr>
        <w:rPr>
          <w:szCs w:val="24"/>
        </w:rPr>
      </w:pPr>
      <w:r>
        <w:rPr>
          <w:szCs w:val="24"/>
        </w:rPr>
        <w:t>Ceny uvádějte bez DPH.</w:t>
      </w:r>
    </w:p>
    <w:p w14:paraId="18A9E5A3" w14:textId="77777777" w:rsidR="000F7197" w:rsidRDefault="000F7197">
      <w:pPr>
        <w:rPr>
          <w:szCs w:val="24"/>
        </w:rPr>
      </w:pPr>
    </w:p>
    <w:p w14:paraId="48DB507E" w14:textId="1462D1A8" w:rsidR="000F7197" w:rsidRDefault="000F7197">
      <w:pPr>
        <w:rPr>
          <w:i/>
        </w:rPr>
      </w:pPr>
      <w:r>
        <w:t xml:space="preserve">Cena je pro rok </w:t>
      </w:r>
      <w:r w:rsidR="00950E9B">
        <w:t>2024</w:t>
      </w:r>
      <w:r>
        <w:t xml:space="preserve"> závazná a nesmí být měněna, bez předchozího souhlasu objednatele.</w:t>
      </w:r>
    </w:p>
    <w:p w14:paraId="20ABC70B" w14:textId="77777777" w:rsidR="000F7197" w:rsidRDefault="000F7197">
      <w:pPr>
        <w:spacing w:after="0" w:line="240" w:lineRule="auto"/>
      </w:pPr>
    </w:p>
    <w:p w14:paraId="78FFBF98" w14:textId="77777777" w:rsidR="000F7197" w:rsidRDefault="000F7197">
      <w:pPr>
        <w:pStyle w:val="Nadpis1"/>
      </w:pPr>
      <w:r>
        <w:t xml:space="preserve">Záruka: </w:t>
      </w:r>
    </w:p>
    <w:p w14:paraId="066618D1" w14:textId="77777777" w:rsidR="000F7197" w:rsidRDefault="000F7197">
      <w:pPr>
        <w:spacing w:after="0" w:line="240" w:lineRule="auto"/>
      </w:pPr>
      <w:r>
        <w:rPr>
          <w:snapToGrid w:val="0"/>
        </w:rPr>
        <w:t>Uveďte v měsících a dle jednotlivých druhů materiálu</w:t>
      </w:r>
      <w:r w:rsidR="0071008A">
        <w:rPr>
          <w:snapToGrid w:val="0"/>
        </w:rPr>
        <w:t>/prací</w:t>
      </w:r>
      <w:r>
        <w:rPr>
          <w:snapToGrid w:val="0"/>
        </w:rPr>
        <w:t>.</w:t>
      </w:r>
    </w:p>
    <w:p w14:paraId="15D2C14D" w14:textId="77777777" w:rsidR="000F7197" w:rsidRDefault="000F7197">
      <w:pPr>
        <w:spacing w:after="0" w:line="240" w:lineRule="auto"/>
      </w:pPr>
    </w:p>
    <w:p w14:paraId="514E635D" w14:textId="77777777" w:rsidR="000F7197" w:rsidRDefault="000F7197">
      <w:pPr>
        <w:pStyle w:val="Nadpis1"/>
      </w:pPr>
      <w:r>
        <w:t xml:space="preserve">Obchodní podmínky     </w:t>
      </w:r>
    </w:p>
    <w:p w14:paraId="4746D00F" w14:textId="77777777" w:rsidR="000F7197" w:rsidRDefault="000F7197">
      <w:pPr>
        <w:spacing w:after="0" w:line="240" w:lineRule="auto"/>
      </w:pPr>
      <w:r>
        <w:t>Viz. přiložená rámcová smlouva.</w:t>
      </w:r>
    </w:p>
    <w:p w14:paraId="02A8B129" w14:textId="77777777" w:rsidR="000F7197" w:rsidRDefault="000F7197">
      <w:pPr>
        <w:spacing w:after="0" w:line="240" w:lineRule="auto"/>
      </w:pPr>
    </w:p>
    <w:p w14:paraId="1CA11FFA" w14:textId="77777777" w:rsidR="000F7197" w:rsidRDefault="000F7197">
      <w:pPr>
        <w:pStyle w:val="Nadpis1"/>
      </w:pPr>
      <w:r>
        <w:rPr>
          <w:lang w:val="cs-CZ"/>
        </w:rPr>
        <w:t>Jiná práva a</w:t>
      </w:r>
      <w:r>
        <w:t xml:space="preserve"> požadavky</w:t>
      </w:r>
    </w:p>
    <w:p w14:paraId="6C54887F" w14:textId="77777777" w:rsidR="00715770" w:rsidRDefault="00715770" w:rsidP="00715770">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02055658" w14:textId="77777777" w:rsidR="00715770" w:rsidRDefault="00715770" w:rsidP="00715770">
      <w:pPr>
        <w:pStyle w:val="Nadpis2"/>
        <w:numPr>
          <w:ilvl w:val="1"/>
          <w:numId w:val="1"/>
        </w:numPr>
        <w:rPr>
          <w:b w:val="0"/>
        </w:rPr>
      </w:pPr>
      <w:r>
        <w:rPr>
          <w:b w:val="0"/>
        </w:rPr>
        <w:t>Zadavatel si vyhrazuje právo neuzavřít smlouvu</w:t>
      </w:r>
      <w:r>
        <w:rPr>
          <w:b w:val="0"/>
          <w:lang w:val="cs-CZ"/>
        </w:rPr>
        <w:t xml:space="preserve"> s žádným uchazečem.</w:t>
      </w:r>
    </w:p>
    <w:p w14:paraId="21CE1828" w14:textId="77777777" w:rsidR="00715770" w:rsidRDefault="00715770" w:rsidP="00715770">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7A81741F" w14:textId="77777777" w:rsidR="00715770" w:rsidRDefault="00715770" w:rsidP="00715770">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5350C5F1" w14:textId="77777777" w:rsidR="00715770" w:rsidRDefault="00715770" w:rsidP="00715770">
      <w:pPr>
        <w:pStyle w:val="Nadpis2"/>
        <w:numPr>
          <w:ilvl w:val="1"/>
          <w:numId w:val="1"/>
        </w:numPr>
        <w:rPr>
          <w:b w:val="0"/>
        </w:rPr>
      </w:pPr>
      <w:r>
        <w:rPr>
          <w:b w:val="0"/>
        </w:rPr>
        <w:t xml:space="preserve">Zadavatel si vyhrazuje právo uzavřít smluvní vztah i s více uchazeči. </w:t>
      </w:r>
    </w:p>
    <w:p w14:paraId="5CC691FB" w14:textId="77777777" w:rsidR="00715770" w:rsidRDefault="00715770" w:rsidP="00715770">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48DB2572" w14:textId="77777777" w:rsidR="00715770" w:rsidRPr="00FA06A4" w:rsidRDefault="00715770" w:rsidP="00715770">
      <w:pPr>
        <w:pStyle w:val="Nadpis2"/>
        <w:numPr>
          <w:ilvl w:val="1"/>
          <w:numId w:val="1"/>
        </w:numPr>
        <w:rPr>
          <w:b w:val="0"/>
          <w:lang w:val="cs-CZ"/>
        </w:rPr>
      </w:pPr>
      <w:r w:rsidRPr="00FA06A4">
        <w:rPr>
          <w:b w:val="0"/>
        </w:rPr>
        <w:t>Uchazeč nemá právo na náhradu nákladů spojených s účastí na tomto zadávacím řízení.</w:t>
      </w:r>
    </w:p>
    <w:p w14:paraId="1A386966" w14:textId="77777777" w:rsidR="000F7197" w:rsidRDefault="000F7197">
      <w:pPr>
        <w:rPr>
          <w:lang w:eastAsia="ar-SA"/>
        </w:rPr>
      </w:pPr>
    </w:p>
    <w:p w14:paraId="01301F83" w14:textId="77777777" w:rsidR="000F7197" w:rsidRDefault="000F7197">
      <w:pPr>
        <w:pStyle w:val="Nadpis1"/>
      </w:pPr>
      <w:r>
        <w:t>POŽADAVKY NA PROKÁZÁNÍ SPLNĚNÍ KVALIFIKACE</w:t>
      </w:r>
    </w:p>
    <w:p w14:paraId="2E359392" w14:textId="77777777" w:rsidR="005E7D39" w:rsidRDefault="005E7D39" w:rsidP="005E7D39">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586B1D9B" w14:textId="77777777" w:rsidR="00800970" w:rsidRDefault="00800970" w:rsidP="00800970">
      <w:pPr>
        <w:spacing w:after="0"/>
        <w:rPr>
          <w:lang w:eastAsia="ar-SA"/>
        </w:rPr>
      </w:pPr>
    </w:p>
    <w:p w14:paraId="205BB949" w14:textId="77777777" w:rsidR="00800970" w:rsidRDefault="00800970" w:rsidP="00800970">
      <w:pPr>
        <w:pStyle w:val="Nadpis2"/>
        <w:numPr>
          <w:ilvl w:val="1"/>
          <w:numId w:val="1"/>
        </w:numPr>
        <w:tabs>
          <w:tab w:val="clear" w:pos="794"/>
          <w:tab w:val="left" w:pos="567"/>
        </w:tabs>
        <w:ind w:hanging="721"/>
      </w:pPr>
      <w:r>
        <w:t>Profesní kvalifikační předpoklad</w:t>
      </w:r>
      <w:r>
        <w:rPr>
          <w:lang w:val="cs-CZ"/>
        </w:rPr>
        <w:t>y:</w:t>
      </w:r>
    </w:p>
    <w:p w14:paraId="79DFEBF3" w14:textId="77777777" w:rsidR="00800970" w:rsidRDefault="00800970" w:rsidP="0080097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1E6BBF97" w14:textId="77777777" w:rsidR="00800970" w:rsidRDefault="00800970" w:rsidP="0080097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26A1D681" w14:textId="77777777" w:rsidR="00800970" w:rsidRDefault="00800970" w:rsidP="00800970">
      <w:pPr>
        <w:rPr>
          <w:lang w:eastAsia="ar-SA"/>
        </w:rPr>
      </w:pPr>
    </w:p>
    <w:p w14:paraId="29AED3C1" w14:textId="77777777" w:rsidR="00A717AC" w:rsidRDefault="00800970" w:rsidP="00800970">
      <w:pPr>
        <w:pStyle w:val="Nadpis2"/>
        <w:tabs>
          <w:tab w:val="left" w:pos="567"/>
        </w:tabs>
        <w:ind w:hanging="721"/>
      </w:pPr>
      <w:r>
        <w:t xml:space="preserve">Technické kvalifikační předpoklady: </w:t>
      </w:r>
      <w:r w:rsidR="00A717AC">
        <w:rPr>
          <w:b w:val="0"/>
          <w:bCs w:val="0"/>
        </w:rPr>
        <w:t xml:space="preserve"> </w:t>
      </w:r>
    </w:p>
    <w:p w14:paraId="32FE5221" w14:textId="77777777" w:rsidR="000F7197" w:rsidRDefault="000F7197">
      <w:pPr>
        <w:rPr>
          <w:snapToGrid w:val="0"/>
        </w:rPr>
      </w:pPr>
      <w:r>
        <w:rPr>
          <w:bCs/>
          <w:snapToGrid w:val="0"/>
        </w:rPr>
        <w:t>Uveďte r</w:t>
      </w:r>
      <w:r>
        <w:rPr>
          <w:snapToGrid w:val="0"/>
        </w:rPr>
        <w:t>eference alespoň třech odběratelů u dodávek  v hodnotě nad 100 tisíc Kč za poslední 3 roky, dále pak kontaktní osoby pro podání referencí.</w:t>
      </w:r>
    </w:p>
    <w:p w14:paraId="61A18C9C" w14:textId="77777777" w:rsidR="00F85FA4" w:rsidRDefault="00F85FA4">
      <w:pPr>
        <w:rPr>
          <w:snapToGrid w:val="0"/>
        </w:rPr>
      </w:pPr>
    </w:p>
    <w:p w14:paraId="0D9C2799" w14:textId="77777777" w:rsidR="000F7197" w:rsidRDefault="000F7197">
      <w:pPr>
        <w:pStyle w:val="Nadpis1"/>
      </w:pPr>
      <w:r>
        <w:t>OBSAH NABÍDKY</w:t>
      </w:r>
    </w:p>
    <w:p w14:paraId="3AA7D3C7" w14:textId="77777777" w:rsidR="000F7197" w:rsidRDefault="000F7197">
      <w:pPr>
        <w:pStyle w:val="Nadpis2"/>
        <w:numPr>
          <w:ilvl w:val="0"/>
          <w:numId w:val="0"/>
        </w:numPr>
        <w:ind w:left="721"/>
        <w:rPr>
          <w:b w:val="0"/>
          <w:lang w:val="cs-CZ"/>
        </w:rPr>
      </w:pPr>
    </w:p>
    <w:p w14:paraId="53743FCD" w14:textId="77777777" w:rsidR="000F7197" w:rsidRDefault="000F7197">
      <w:r>
        <w:t>Nabídka musí obsahovat následující body:</w:t>
      </w:r>
    </w:p>
    <w:p w14:paraId="2DC07264" w14:textId="77777777" w:rsidR="000F7197" w:rsidRDefault="000F7197">
      <w:pPr>
        <w:pStyle w:val="Nadpis2"/>
      </w:pPr>
      <w:r>
        <w:t xml:space="preserve">identifikační údaje dodavatele </w:t>
      </w:r>
    </w:p>
    <w:p w14:paraId="4AF134C7" w14:textId="77777777" w:rsidR="000F7197" w:rsidRDefault="000F7197" w:rsidP="00EB1EDD">
      <w:pPr>
        <w:numPr>
          <w:ilvl w:val="0"/>
          <w:numId w:val="6"/>
        </w:numPr>
        <w:spacing w:after="0" w:line="240" w:lineRule="auto"/>
      </w:pPr>
      <w:r>
        <w:t xml:space="preserve">obchodní jméno, sídlo/místo podnikání, IČ, bankovní spojení, telefonické, faxové a e-mailové spojení </w:t>
      </w:r>
    </w:p>
    <w:p w14:paraId="228296F4" w14:textId="77777777" w:rsidR="000F7197" w:rsidRDefault="000F7197">
      <w:pPr>
        <w:pStyle w:val="Nadpis2"/>
      </w:pPr>
      <w:r>
        <w:rPr>
          <w:lang w:val="cs-CZ"/>
        </w:rPr>
        <w:t>k</w:t>
      </w:r>
      <w:r>
        <w:t>rycí list</w:t>
      </w:r>
      <w:r>
        <w:rPr>
          <w:lang w:val="cs-CZ"/>
        </w:rPr>
        <w:t xml:space="preserve"> </w:t>
      </w:r>
      <w:r>
        <w:rPr>
          <w:b w:val="0"/>
          <w:lang w:val="cs-CZ"/>
        </w:rPr>
        <w:t>(příloha č.1)</w:t>
      </w:r>
    </w:p>
    <w:p w14:paraId="06E5CE42" w14:textId="77777777" w:rsidR="000F7197" w:rsidRDefault="000F7197">
      <w:pPr>
        <w:pStyle w:val="Nadpis2"/>
      </w:pPr>
      <w:r>
        <w:lastRenderedPageBreak/>
        <w:t>prokázání splnění kvalifikace dodavatele</w:t>
      </w:r>
      <w:r>
        <w:rPr>
          <w:lang w:val="cs-CZ"/>
        </w:rPr>
        <w:t xml:space="preserve"> </w:t>
      </w:r>
    </w:p>
    <w:p w14:paraId="3926759F" w14:textId="77777777" w:rsidR="000F7197" w:rsidRDefault="000F7197" w:rsidP="00EB1EDD">
      <w:pPr>
        <w:pStyle w:val="Nadpis2"/>
        <w:numPr>
          <w:ilvl w:val="0"/>
          <w:numId w:val="6"/>
        </w:numPr>
      </w:pPr>
      <w:r>
        <w:rPr>
          <w:b w:val="0"/>
          <w:lang w:val="cs-CZ"/>
        </w:rPr>
        <w:t>výpis z obchodního rejstříku, živnostenský list, čestné prohlášení se seznamem referencí</w:t>
      </w:r>
      <w:r>
        <w:t xml:space="preserve"> </w:t>
      </w:r>
    </w:p>
    <w:p w14:paraId="137B1EB8" w14:textId="7ECEA5D2" w:rsidR="000F7197" w:rsidRDefault="000F7197">
      <w:pPr>
        <w:pStyle w:val="Nadpis2"/>
      </w:pPr>
      <w:r>
        <w:rPr>
          <w:snapToGrid w:val="0"/>
          <w:lang w:val="cs-CZ"/>
        </w:rPr>
        <w:t>n</w:t>
      </w:r>
      <w:r>
        <w:rPr>
          <w:snapToGrid w:val="0"/>
        </w:rPr>
        <w:t>ávrh</w:t>
      </w:r>
      <w:r>
        <w:rPr>
          <w:snapToGrid w:val="0"/>
          <w:lang w:val="cs-CZ"/>
        </w:rPr>
        <w:t xml:space="preserve"> </w:t>
      </w:r>
      <w:r>
        <w:rPr>
          <w:snapToGrid w:val="0"/>
        </w:rPr>
        <w:t>smlouvy:</w:t>
      </w:r>
      <w:r>
        <w:rPr>
          <w:snapToGrid w:val="0"/>
          <w:lang w:val="cs-CZ"/>
        </w:rPr>
        <w:t xml:space="preserve"> </w:t>
      </w:r>
      <w:r>
        <w:rPr>
          <w:snapToGrid w:val="0"/>
        </w:rPr>
        <w:t>„Rámcová smlouva</w:t>
      </w:r>
      <w:r>
        <w:rPr>
          <w:snapToGrid w:val="0"/>
          <w:lang w:val="cs-CZ"/>
        </w:rPr>
        <w:t xml:space="preserve"> o dílo</w:t>
      </w:r>
      <w:r>
        <w:rPr>
          <w:snapToGrid w:val="0"/>
        </w:rPr>
        <w:t xml:space="preserve">“ </w:t>
      </w:r>
      <w:r>
        <w:rPr>
          <w:bCs w:val="0"/>
          <w:snapToGrid w:val="0"/>
        </w:rPr>
        <w:t xml:space="preserve"> pro rok </w:t>
      </w:r>
      <w:r w:rsidR="00950E9B">
        <w:rPr>
          <w:bCs w:val="0"/>
          <w:snapToGrid w:val="0"/>
        </w:rPr>
        <w:t>2024</w:t>
      </w:r>
      <w:r>
        <w:rPr>
          <w:bCs w:val="0"/>
          <w:snapToGrid w:val="0"/>
        </w:rPr>
        <w:t>.</w:t>
      </w:r>
    </w:p>
    <w:p w14:paraId="75563708" w14:textId="77777777" w:rsidR="000F7197" w:rsidRDefault="000F7197" w:rsidP="00EB1EDD">
      <w:pPr>
        <w:numPr>
          <w:ilvl w:val="0"/>
          <w:numId w:val="5"/>
        </w:numPr>
        <w:spacing w:after="0" w:line="240" w:lineRule="auto"/>
      </w:pPr>
      <w:r>
        <w:t xml:space="preserve">podepsaný osobou oprávněnou jednat jménem či za dodavatele; </w:t>
      </w:r>
    </w:p>
    <w:p w14:paraId="078A24F9" w14:textId="77777777" w:rsidR="000F7197" w:rsidRDefault="000F7197">
      <w:pPr>
        <w:pStyle w:val="Nadpis2"/>
        <w:numPr>
          <w:ilvl w:val="1"/>
          <w:numId w:val="1"/>
        </w:numPr>
      </w:pPr>
      <w:r>
        <w:rPr>
          <w:lang w:val="cs-CZ"/>
        </w:rPr>
        <w:t>d</w:t>
      </w:r>
      <w:r>
        <w:t>alší dokumenty vztahující se k nabídce</w:t>
      </w:r>
    </w:p>
    <w:p w14:paraId="59B909B2" w14:textId="77777777" w:rsidR="000F7197" w:rsidRDefault="000F7197">
      <w:pPr>
        <w:spacing w:after="0" w:line="240" w:lineRule="auto"/>
      </w:pPr>
    </w:p>
    <w:p w14:paraId="2AB5D612" w14:textId="77777777" w:rsidR="000F7197" w:rsidRDefault="000F7197">
      <w:pPr>
        <w:pStyle w:val="Nadpis1"/>
        <w:tabs>
          <w:tab w:val="clear" w:pos="794"/>
        </w:tabs>
        <w:spacing w:before="240"/>
        <w:ind w:left="435" w:hanging="435"/>
        <w:jc w:val="left"/>
      </w:pPr>
      <w:bookmarkStart w:id="0" w:name="_Toc326569772"/>
      <w:r>
        <w:t>POKYNY PRO ZPRACOVÁNÍ  NABÍDKY</w:t>
      </w:r>
      <w:bookmarkEnd w:id="0"/>
    </w:p>
    <w:p w14:paraId="1CE2334D" w14:textId="77777777" w:rsidR="000F7197" w:rsidRDefault="000F7197">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2CD6E4BE" w14:textId="77777777" w:rsidR="000F7197" w:rsidRDefault="000F7197">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4B1229B6" w14:textId="77777777" w:rsidR="000F7197" w:rsidRDefault="000F7197" w:rsidP="00EB1EDD">
      <w:pPr>
        <w:numPr>
          <w:ilvl w:val="0"/>
          <w:numId w:val="3"/>
        </w:numPr>
        <w:suppressAutoHyphens/>
        <w:spacing w:after="0" w:line="240" w:lineRule="auto"/>
      </w:pPr>
      <w:r>
        <w:t>bude předložena v jednom originále v listinné podobě, v českém jazyce,</w:t>
      </w:r>
      <w:bookmarkEnd w:id="6"/>
      <w:r>
        <w:t xml:space="preserve"> </w:t>
      </w:r>
    </w:p>
    <w:p w14:paraId="12D6F90C" w14:textId="51278180" w:rsidR="000F7197" w:rsidRDefault="000F7197" w:rsidP="00EB1EDD">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950E9B">
        <w:rPr>
          <w:b/>
          <w:snapToGrid w:val="0"/>
          <w:u w:val="single"/>
        </w:rPr>
        <w:t>2024</w:t>
      </w:r>
      <w:r>
        <w:rPr>
          <w:b/>
          <w:snapToGrid w:val="0"/>
          <w:u w:val="single"/>
        </w:rPr>
        <w:t xml:space="preserve"> UK materiál -6 (výkopové práce)</w:t>
      </w:r>
      <w:r>
        <w:rPr>
          <w:b/>
          <w:bCs/>
          <w:u w:val="single"/>
        </w:rPr>
        <w:t>“</w:t>
      </w:r>
      <w:r>
        <w:t>, na které musí být uvedena adresa  uchazeče jenž nabídku podává,</w:t>
      </w:r>
      <w:bookmarkEnd w:id="7"/>
      <w:r>
        <w:t xml:space="preserve"> </w:t>
      </w:r>
    </w:p>
    <w:p w14:paraId="5C1CF13D" w14:textId="77777777" w:rsidR="000F7197" w:rsidRDefault="000F7197" w:rsidP="00EB1EDD">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5D5F8D9F" w14:textId="77777777" w:rsidR="000F7197" w:rsidRDefault="000F7197" w:rsidP="00EB1EDD">
      <w:pPr>
        <w:numPr>
          <w:ilvl w:val="0"/>
          <w:numId w:val="3"/>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35C8EC25" w14:textId="77777777" w:rsidR="000F7197" w:rsidRDefault="000F7197" w:rsidP="00EB1EDD">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78182A0B" w14:textId="77777777" w:rsidR="000F7197" w:rsidRDefault="000F7197">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5211E9B2" w14:textId="77777777" w:rsidR="000F7197" w:rsidRDefault="000F7197" w:rsidP="00EB1EDD">
      <w:pPr>
        <w:numPr>
          <w:ilvl w:val="0"/>
          <w:numId w:val="3"/>
        </w:numPr>
        <w:suppressAutoHyphens/>
        <w:spacing w:after="0" w:line="240" w:lineRule="auto"/>
        <w:ind w:left="1418" w:hanging="567"/>
      </w:pPr>
      <w:bookmarkStart w:id="14" w:name="_Toc325009708"/>
      <w:r>
        <w:t>své nabídky zabezpečili proti manipulaci,</w:t>
      </w:r>
      <w:bookmarkEnd w:id="14"/>
    </w:p>
    <w:p w14:paraId="143F3BB1" w14:textId="77777777" w:rsidR="000F7197" w:rsidRDefault="000F7197" w:rsidP="00EB1EDD">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58E1A999" w14:textId="77777777" w:rsidR="000F7197" w:rsidRDefault="000F7197" w:rsidP="00EB1EDD">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64344A8A" w14:textId="77777777" w:rsidR="000F7197" w:rsidRDefault="000F7197">
      <w:pPr>
        <w:spacing w:after="0" w:line="240" w:lineRule="auto"/>
      </w:pPr>
    </w:p>
    <w:p w14:paraId="451C88EB" w14:textId="77777777" w:rsidR="000F7197" w:rsidRDefault="000F7197">
      <w:pPr>
        <w:pStyle w:val="Nadpis1"/>
      </w:pPr>
      <w:r>
        <w:t>ZPŮSOB HODNOCENÍ NABÍDEK</w:t>
      </w:r>
    </w:p>
    <w:p w14:paraId="72BD71B7" w14:textId="77777777" w:rsidR="00F85FA4" w:rsidRDefault="000F7197" w:rsidP="00F85FA4">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F85FA4" w:rsidRPr="00F85FA4">
        <w:t xml:space="preserve"> </w:t>
      </w:r>
      <w:r w:rsidR="00F85FA4">
        <w:t>Hodnotit se budou jednotlivé materiály</w:t>
      </w:r>
      <w:r w:rsidR="0071008A">
        <w:t>/práce</w:t>
      </w:r>
      <w:r w:rsidR="00F85FA4">
        <w:t xml:space="preserve"> podle příslušných krycích listů. </w:t>
      </w:r>
    </w:p>
    <w:p w14:paraId="68C06B38" w14:textId="77777777" w:rsidR="000F7197" w:rsidRDefault="000F7197">
      <w:pPr>
        <w:spacing w:after="0" w:line="240" w:lineRule="auto"/>
      </w:pPr>
    </w:p>
    <w:p w14:paraId="38DE395B" w14:textId="77777777" w:rsidR="000F7197" w:rsidRDefault="000F7197">
      <w:pPr>
        <w:spacing w:after="0" w:line="240" w:lineRule="auto"/>
      </w:pPr>
      <w:r>
        <w:t>Dílčí kritéria:</w:t>
      </w:r>
    </w:p>
    <w:p w14:paraId="404B351F" w14:textId="77777777" w:rsidR="000F7197" w:rsidRDefault="000F7197" w:rsidP="00EB1EDD">
      <w:pPr>
        <w:pStyle w:val="Zkladntext"/>
        <w:numPr>
          <w:ilvl w:val="0"/>
          <w:numId w:val="4"/>
        </w:numPr>
        <w:tabs>
          <w:tab w:val="num" w:pos="360"/>
        </w:tabs>
        <w:ind w:left="360"/>
        <w:rPr>
          <w:sz w:val="24"/>
        </w:rPr>
      </w:pPr>
      <w:r>
        <w:t>Výše nabídkové ceny</w:t>
      </w:r>
      <w:r>
        <w:rPr>
          <w:snapToGrid w:val="0"/>
          <w:sz w:val="24"/>
        </w:rPr>
        <w:t xml:space="preserve"> bez DPH v Kč </w:t>
      </w:r>
      <w:r>
        <w:rPr>
          <w:sz w:val="24"/>
        </w:rPr>
        <w:t>– váha 80%</w:t>
      </w:r>
    </w:p>
    <w:p w14:paraId="2041B0AB" w14:textId="77777777" w:rsidR="000F7197" w:rsidRDefault="000F7197" w:rsidP="00EB1EDD">
      <w:pPr>
        <w:pStyle w:val="Zkladntext"/>
        <w:numPr>
          <w:ilvl w:val="0"/>
          <w:numId w:val="4"/>
        </w:numPr>
        <w:tabs>
          <w:tab w:val="num" w:pos="360"/>
        </w:tabs>
        <w:ind w:left="360"/>
        <w:rPr>
          <w:sz w:val="24"/>
        </w:rPr>
      </w:pPr>
      <w:r>
        <w:rPr>
          <w:snapToGrid w:val="0"/>
          <w:sz w:val="24"/>
        </w:rPr>
        <w:t xml:space="preserve">Reference </w:t>
      </w:r>
      <w:r>
        <w:rPr>
          <w:sz w:val="24"/>
        </w:rPr>
        <w:t>– váha 20%</w:t>
      </w:r>
    </w:p>
    <w:p w14:paraId="132351C3" w14:textId="77777777" w:rsidR="000F7197" w:rsidRDefault="000F7197">
      <w:pPr>
        <w:spacing w:after="0" w:line="240" w:lineRule="auto"/>
      </w:pPr>
    </w:p>
    <w:p w14:paraId="4D045DD0" w14:textId="77777777" w:rsidR="000F7197" w:rsidRDefault="000F7197">
      <w:pPr>
        <w:spacing w:after="0" w:line="240" w:lineRule="auto"/>
      </w:pPr>
      <w:r>
        <w:t>U kritéria č. 1  budou posuzovány číselné hodnoty, u kritéria č. 2 bude použito bodovacího hodnocení.</w:t>
      </w:r>
    </w:p>
    <w:p w14:paraId="3B8FC257" w14:textId="77777777" w:rsidR="000F7197" w:rsidRDefault="00F85FA4">
      <w:pPr>
        <w:spacing w:after="0" w:line="240" w:lineRule="auto"/>
      </w:pPr>
      <w:r>
        <w:rPr>
          <w:snapToGrid w:val="0"/>
        </w:rPr>
        <w:t>Při dosažení shodného celkového počtu bodů bude rozhodováno losem (hod mincí).</w:t>
      </w:r>
    </w:p>
    <w:p w14:paraId="6CB00E59" w14:textId="77777777" w:rsidR="000F7197" w:rsidRDefault="000F7197">
      <w:pPr>
        <w:spacing w:after="0" w:line="240" w:lineRule="auto"/>
      </w:pPr>
    </w:p>
    <w:p w14:paraId="39234AF8" w14:textId="77777777" w:rsidR="000F7197" w:rsidRDefault="000F7197">
      <w:pPr>
        <w:pStyle w:val="Nadpis1"/>
      </w:pPr>
      <w:r>
        <w:t>POSKYTOVÁNÍ DODATEČNÝCH INFORMACÍ K ZADÁVACÍ DOKUMENTACI</w:t>
      </w:r>
    </w:p>
    <w:p w14:paraId="695A0CAC" w14:textId="77777777" w:rsidR="00053699" w:rsidRDefault="00053699" w:rsidP="00053699">
      <w:pPr>
        <w:spacing w:after="0" w:line="240" w:lineRule="auto"/>
        <w:rPr>
          <w:snapToGrid w:val="0"/>
        </w:rPr>
      </w:pPr>
      <w:r>
        <w:t xml:space="preserve">Případné další informace technického charakteru sdělí: </w:t>
      </w:r>
      <w:r>
        <w:rPr>
          <w:snapToGrid w:val="0"/>
        </w:rPr>
        <w:t>Ing. Luděk Čapek tel. 777 137 220      e-mail: capek@smp-pce.cz</w:t>
      </w:r>
    </w:p>
    <w:p w14:paraId="05C67A4C" w14:textId="77777777" w:rsidR="000F7197" w:rsidRDefault="000F7197">
      <w:pPr>
        <w:spacing w:after="0" w:line="240" w:lineRule="auto"/>
      </w:pPr>
    </w:p>
    <w:p w14:paraId="2A4E7154" w14:textId="77777777" w:rsidR="000F7197" w:rsidRDefault="000F7197">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1E5E7471" w14:textId="77777777" w:rsidR="000F7197" w:rsidRDefault="000F7197">
      <w:pPr>
        <w:spacing w:after="0" w:line="240" w:lineRule="auto"/>
      </w:pPr>
    </w:p>
    <w:p w14:paraId="28A5CD1F" w14:textId="77777777" w:rsidR="000F7197" w:rsidRDefault="000F7197">
      <w:pPr>
        <w:pStyle w:val="Nadpis1"/>
      </w:pPr>
      <w:r>
        <w:lastRenderedPageBreak/>
        <w:t>LHŮTA A MÍSTO PRO PODÁNÍ NABÍDEK</w:t>
      </w:r>
    </w:p>
    <w:p w14:paraId="154BC724" w14:textId="77777777" w:rsidR="00AE6DA3" w:rsidRDefault="00AE6DA3" w:rsidP="00AE6DA3">
      <w:pPr>
        <w:pStyle w:val="Nadpis2"/>
      </w:pPr>
      <w:r>
        <w:rPr>
          <w:b w:val="0"/>
          <w:bCs w:val="0"/>
        </w:rPr>
        <w:t>Způsob a místo podání nabídek</w:t>
      </w:r>
    </w:p>
    <w:p w14:paraId="172368A7" w14:textId="77777777" w:rsidR="00AE6DA3" w:rsidRDefault="00AE6DA3" w:rsidP="00AE6DA3">
      <w:pPr>
        <w:spacing w:after="0" w:line="240" w:lineRule="auto"/>
      </w:pPr>
      <w:r>
        <w:t>Nabídku lze podat:</w:t>
      </w:r>
    </w:p>
    <w:p w14:paraId="44728777" w14:textId="77777777" w:rsidR="00AE6DA3" w:rsidRDefault="00AE6DA3" w:rsidP="00AE6DA3">
      <w:pPr>
        <w:numPr>
          <w:ilvl w:val="0"/>
          <w:numId w:val="41"/>
        </w:numPr>
        <w:spacing w:after="0" w:line="240" w:lineRule="auto"/>
      </w:pPr>
      <w:r>
        <w:t xml:space="preserve">osobně v pracovních dnech Po – Pá v době od 8.00 – 15.00 hod. (v poslední den do 12:00 hod) do sídla zadavatele Služby města Pardubic, a.s., Hůrka 1803, 530 12  Pardubice, </w:t>
      </w:r>
    </w:p>
    <w:p w14:paraId="78C3ADEE" w14:textId="77777777" w:rsidR="00AE6DA3" w:rsidRDefault="00AE6DA3" w:rsidP="00AE6DA3">
      <w:pPr>
        <w:numPr>
          <w:ilvl w:val="0"/>
          <w:numId w:val="41"/>
        </w:numPr>
        <w:spacing w:after="0" w:line="240" w:lineRule="auto"/>
      </w:pPr>
      <w:r>
        <w:t>zasláním na totožnou adresu tak, aby byla doručena do skončení lhůty pro podání nabídek</w:t>
      </w:r>
    </w:p>
    <w:p w14:paraId="05F46B2A" w14:textId="77777777" w:rsidR="00AE6DA3" w:rsidRDefault="00AE6DA3" w:rsidP="00AE6DA3">
      <w:pPr>
        <w:spacing w:after="0" w:line="240" w:lineRule="auto"/>
      </w:pPr>
    </w:p>
    <w:p w14:paraId="0CBFECB9" w14:textId="77777777" w:rsidR="00AE6DA3" w:rsidRDefault="00AE6DA3" w:rsidP="00AE6DA3">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39E92D1B" w14:textId="77777777" w:rsidR="00AE6DA3" w:rsidRDefault="00AE6DA3" w:rsidP="00AE6DA3">
      <w:pPr>
        <w:spacing w:after="0" w:line="240" w:lineRule="auto"/>
      </w:pPr>
    </w:p>
    <w:p w14:paraId="41742B9E" w14:textId="77777777" w:rsidR="00AE6DA3" w:rsidRDefault="00AE6DA3" w:rsidP="00AE6DA3">
      <w:pPr>
        <w:pStyle w:val="Nadpis2"/>
      </w:pPr>
      <w:r>
        <w:rPr>
          <w:b w:val="0"/>
          <w:bCs w:val="0"/>
        </w:rPr>
        <w:t>Lhůta pro podání nabídky</w:t>
      </w:r>
    </w:p>
    <w:p w14:paraId="168A8000" w14:textId="77777777" w:rsidR="00D57B7F" w:rsidRDefault="00D57B7F" w:rsidP="00D57B7F">
      <w:pPr>
        <w:spacing w:after="0" w:line="240" w:lineRule="auto"/>
        <w:rPr>
          <w:b/>
        </w:rPr>
      </w:pPr>
      <w:r>
        <w:t xml:space="preserve">Nabídku doručte nejpozději </w:t>
      </w:r>
      <w:r>
        <w:rPr>
          <w:b/>
          <w:bCs/>
        </w:rPr>
        <w:t>do 12:00 hod. dne 31. 1. 2024</w:t>
      </w:r>
    </w:p>
    <w:p w14:paraId="5A5D3A5E" w14:textId="77777777" w:rsidR="00D57B7F" w:rsidRDefault="00D57B7F" w:rsidP="00D57B7F">
      <w:pPr>
        <w:spacing w:after="0" w:line="240" w:lineRule="auto"/>
      </w:pPr>
    </w:p>
    <w:p w14:paraId="45951518" w14:textId="77777777" w:rsidR="00D57B7F" w:rsidRDefault="00D57B7F" w:rsidP="00D57B7F">
      <w:pPr>
        <w:pStyle w:val="Nadpis1"/>
        <w:numPr>
          <w:ilvl w:val="0"/>
          <w:numId w:val="1"/>
        </w:numPr>
        <w:ind w:left="437" w:hanging="437"/>
      </w:pPr>
      <w:r>
        <w:t xml:space="preserve">Přílohy zadávací dokumentace: </w:t>
      </w:r>
    </w:p>
    <w:p w14:paraId="0357179C" w14:textId="77777777" w:rsidR="00D57B7F" w:rsidRDefault="00D57B7F" w:rsidP="00D57B7F">
      <w:pPr>
        <w:spacing w:after="0" w:line="240" w:lineRule="auto"/>
        <w:rPr>
          <w:i/>
        </w:rPr>
      </w:pPr>
      <w:r>
        <w:rPr>
          <w:i/>
        </w:rPr>
        <w:t>Příloha č. 1 –Krycí list</w:t>
      </w:r>
    </w:p>
    <w:p w14:paraId="3F315FA3" w14:textId="77777777" w:rsidR="00D57B7F" w:rsidRDefault="00D57B7F" w:rsidP="00D57B7F">
      <w:pPr>
        <w:spacing w:after="0" w:line="240" w:lineRule="auto"/>
        <w:rPr>
          <w:i/>
        </w:rPr>
      </w:pPr>
      <w:r>
        <w:rPr>
          <w:i/>
        </w:rPr>
        <w:t>Příloha č. 2– Návrh smlouvy</w:t>
      </w:r>
    </w:p>
    <w:p w14:paraId="642ED13F" w14:textId="77777777" w:rsidR="00D57B7F" w:rsidRDefault="00D57B7F" w:rsidP="00D57B7F">
      <w:pPr>
        <w:spacing w:after="0" w:line="240" w:lineRule="auto"/>
        <w:rPr>
          <w:i/>
        </w:rPr>
      </w:pPr>
    </w:p>
    <w:p w14:paraId="731E4057" w14:textId="77777777" w:rsidR="00D57B7F" w:rsidRDefault="00D57B7F" w:rsidP="00D57B7F">
      <w:pPr>
        <w:spacing w:after="0" w:line="240" w:lineRule="auto"/>
      </w:pPr>
      <w:r>
        <w:t>V Pardubicích 16. 1. 2024</w:t>
      </w:r>
    </w:p>
    <w:p w14:paraId="6A973D5E" w14:textId="77777777" w:rsidR="00D57B7F" w:rsidRDefault="00D57B7F" w:rsidP="00D57B7F"/>
    <w:p w14:paraId="471A316A" w14:textId="77777777" w:rsidR="00D57B7F" w:rsidRDefault="00D57B7F" w:rsidP="00D57B7F">
      <w:pPr>
        <w:spacing w:after="0" w:line="240" w:lineRule="auto"/>
      </w:pPr>
      <w:r>
        <w:t>Mgr. Klára Sýkorová</w:t>
      </w:r>
    </w:p>
    <w:p w14:paraId="52E6896C" w14:textId="77777777" w:rsidR="00D57B7F" w:rsidRDefault="00D57B7F" w:rsidP="00D57B7F">
      <w:pPr>
        <w:spacing w:after="0" w:line="240" w:lineRule="auto"/>
      </w:pPr>
      <w:r>
        <w:t xml:space="preserve">místopředsedkyně představenstva </w:t>
      </w:r>
    </w:p>
    <w:p w14:paraId="7132CCDF" w14:textId="77777777" w:rsidR="00D57B7F" w:rsidRDefault="00D57B7F" w:rsidP="00D57B7F">
      <w:pPr>
        <w:spacing w:after="0" w:line="240" w:lineRule="auto"/>
      </w:pPr>
      <w:r>
        <w:t>Služby města Pardubic a. s.</w:t>
      </w:r>
    </w:p>
    <w:p w14:paraId="524C5532" w14:textId="77777777" w:rsidR="000F7197" w:rsidRDefault="000F7197">
      <w:pPr>
        <w:sectPr w:rsidR="000F7197">
          <w:headerReference w:type="default" r:id="rId9"/>
          <w:pgSz w:w="11906" w:h="16838" w:code="9"/>
          <w:pgMar w:top="1247" w:right="1418" w:bottom="1418" w:left="1418" w:header="624" w:footer="405" w:gutter="0"/>
          <w:cols w:space="708"/>
          <w:docGrid w:linePitch="360"/>
        </w:sectPr>
      </w:pPr>
    </w:p>
    <w:p w14:paraId="556D4DAF" w14:textId="77777777" w:rsidR="000F7197" w:rsidRDefault="000F7197">
      <w:pPr>
        <w:pStyle w:val="Nzev"/>
        <w:rPr>
          <w:sz w:val="50"/>
          <w:szCs w:val="50"/>
        </w:rPr>
      </w:pPr>
      <w:r>
        <w:rPr>
          <w:sz w:val="50"/>
          <w:szCs w:val="50"/>
        </w:rPr>
        <w:lastRenderedPageBreak/>
        <w:t xml:space="preserve">KRYCÍ LIST </w:t>
      </w:r>
    </w:p>
    <w:p w14:paraId="5D4A0957" w14:textId="77777777" w:rsidR="000F7197" w:rsidRDefault="000F7197">
      <w:pPr>
        <w:rPr>
          <w:color w:val="FF0000"/>
          <w:lang w:eastAsia="ar-SA"/>
        </w:rPr>
      </w:pPr>
    </w:p>
    <w:p w14:paraId="7C55357B" w14:textId="77777777" w:rsidR="000F7197" w:rsidRDefault="000F7197">
      <w:pPr>
        <w:jc w:val="center"/>
      </w:pPr>
      <w:r>
        <w:t>nabídky k poptávkovému řízení</w:t>
      </w:r>
    </w:p>
    <w:p w14:paraId="6BF19895" w14:textId="21145356" w:rsidR="000F7197" w:rsidRDefault="000F7197">
      <w:pPr>
        <w:jc w:val="center"/>
      </w:pPr>
      <w:r>
        <w:rPr>
          <w:b/>
          <w:sz w:val="32"/>
          <w:szCs w:val="32"/>
        </w:rPr>
        <w:t>„</w:t>
      </w:r>
      <w:r w:rsidR="00950E9B">
        <w:rPr>
          <w:b/>
          <w:sz w:val="32"/>
          <w:szCs w:val="32"/>
        </w:rPr>
        <w:t>2024</w:t>
      </w:r>
      <w:r>
        <w:rPr>
          <w:b/>
          <w:sz w:val="32"/>
          <w:szCs w:val="32"/>
        </w:rPr>
        <w:t xml:space="preserve"> UK materiál -6 (výkopové práce)“</w:t>
      </w:r>
    </w:p>
    <w:p w14:paraId="2E77715C" w14:textId="77777777" w:rsidR="000F7197" w:rsidRDefault="000F7197">
      <w:r>
        <w:t>Uvedené údaje se musí shodovat s údaji uvedenými v nabídce.</w:t>
      </w:r>
    </w:p>
    <w:p w14:paraId="3744992F" w14:textId="77777777" w:rsidR="000F7197" w:rsidRDefault="000F7197">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0F7197" w14:paraId="07A18676" w14:textId="77777777">
        <w:trPr>
          <w:trHeight w:val="454"/>
        </w:trPr>
        <w:tc>
          <w:tcPr>
            <w:tcW w:w="3794" w:type="dxa"/>
            <w:vAlign w:val="center"/>
          </w:tcPr>
          <w:p w14:paraId="5DB573D8" w14:textId="77777777" w:rsidR="000F7197" w:rsidRDefault="000F7197">
            <w:pPr>
              <w:rPr>
                <w:b/>
                <w:u w:val="single"/>
              </w:rPr>
            </w:pPr>
            <w:permStart w:id="2119502517" w:edGrp="everyone" w:colFirst="1" w:colLast="1"/>
            <w:r>
              <w:t>NÁZEV SPOLEČNOSTI</w:t>
            </w:r>
          </w:p>
        </w:tc>
        <w:tc>
          <w:tcPr>
            <w:tcW w:w="6520" w:type="dxa"/>
            <w:vAlign w:val="center"/>
          </w:tcPr>
          <w:p w14:paraId="152A0228" w14:textId="77777777" w:rsidR="000F7197" w:rsidRDefault="000F7197">
            <w:pPr>
              <w:rPr>
                <w:b/>
                <w:u w:val="single"/>
              </w:rPr>
            </w:pPr>
          </w:p>
        </w:tc>
      </w:tr>
      <w:tr w:rsidR="000F7197" w14:paraId="42967F37" w14:textId="77777777">
        <w:trPr>
          <w:trHeight w:val="454"/>
        </w:trPr>
        <w:tc>
          <w:tcPr>
            <w:tcW w:w="3794" w:type="dxa"/>
            <w:vAlign w:val="center"/>
          </w:tcPr>
          <w:p w14:paraId="5AB00CBF" w14:textId="77777777" w:rsidR="000F7197" w:rsidRDefault="000F7197">
            <w:pPr>
              <w:rPr>
                <w:b/>
                <w:u w:val="single"/>
              </w:rPr>
            </w:pPr>
            <w:permStart w:id="1493256792" w:edGrp="everyone" w:colFirst="1" w:colLast="1"/>
            <w:permEnd w:id="2119502517"/>
            <w:r>
              <w:t>SÍDLO</w:t>
            </w:r>
          </w:p>
        </w:tc>
        <w:tc>
          <w:tcPr>
            <w:tcW w:w="6520" w:type="dxa"/>
            <w:vAlign w:val="center"/>
          </w:tcPr>
          <w:p w14:paraId="2EE5D7D9" w14:textId="77777777" w:rsidR="000F7197" w:rsidRDefault="000F7197">
            <w:pPr>
              <w:rPr>
                <w:b/>
                <w:u w:val="single"/>
              </w:rPr>
            </w:pPr>
          </w:p>
        </w:tc>
      </w:tr>
      <w:tr w:rsidR="000F7197" w14:paraId="7EFF2AF6" w14:textId="77777777">
        <w:trPr>
          <w:trHeight w:val="454"/>
        </w:trPr>
        <w:tc>
          <w:tcPr>
            <w:tcW w:w="3794" w:type="dxa"/>
            <w:vAlign w:val="center"/>
          </w:tcPr>
          <w:p w14:paraId="229B4397" w14:textId="77777777" w:rsidR="000F7197" w:rsidRDefault="000F7197">
            <w:pPr>
              <w:rPr>
                <w:b/>
                <w:u w:val="single"/>
              </w:rPr>
            </w:pPr>
            <w:permStart w:id="1025920443" w:edGrp="everyone" w:colFirst="1" w:colLast="1"/>
            <w:permEnd w:id="1493256792"/>
            <w:r>
              <w:t>IČ</w:t>
            </w:r>
          </w:p>
        </w:tc>
        <w:tc>
          <w:tcPr>
            <w:tcW w:w="6520" w:type="dxa"/>
            <w:vAlign w:val="center"/>
          </w:tcPr>
          <w:p w14:paraId="397CACD5" w14:textId="77777777" w:rsidR="000F7197" w:rsidRDefault="000F7197">
            <w:pPr>
              <w:rPr>
                <w:b/>
                <w:u w:val="single"/>
              </w:rPr>
            </w:pPr>
          </w:p>
        </w:tc>
      </w:tr>
      <w:tr w:rsidR="000F7197" w14:paraId="49BF1558" w14:textId="77777777">
        <w:trPr>
          <w:trHeight w:val="454"/>
        </w:trPr>
        <w:tc>
          <w:tcPr>
            <w:tcW w:w="3794" w:type="dxa"/>
            <w:vAlign w:val="center"/>
          </w:tcPr>
          <w:p w14:paraId="1E20196E" w14:textId="77777777" w:rsidR="000F7197" w:rsidRDefault="000F7197">
            <w:pPr>
              <w:rPr>
                <w:b/>
                <w:u w:val="single"/>
              </w:rPr>
            </w:pPr>
            <w:permStart w:id="293742874" w:edGrp="everyone" w:colFirst="1" w:colLast="1"/>
            <w:permEnd w:id="1025920443"/>
            <w:r>
              <w:t>DIČ</w:t>
            </w:r>
          </w:p>
        </w:tc>
        <w:tc>
          <w:tcPr>
            <w:tcW w:w="6520" w:type="dxa"/>
            <w:vAlign w:val="center"/>
          </w:tcPr>
          <w:p w14:paraId="507C4064" w14:textId="77777777" w:rsidR="000F7197" w:rsidRDefault="000F7197">
            <w:pPr>
              <w:rPr>
                <w:b/>
                <w:u w:val="single"/>
              </w:rPr>
            </w:pPr>
          </w:p>
        </w:tc>
      </w:tr>
      <w:tr w:rsidR="000F7197" w14:paraId="3563D036" w14:textId="77777777">
        <w:trPr>
          <w:trHeight w:val="454"/>
        </w:trPr>
        <w:tc>
          <w:tcPr>
            <w:tcW w:w="3794" w:type="dxa"/>
            <w:vAlign w:val="center"/>
          </w:tcPr>
          <w:p w14:paraId="42A2A2B7" w14:textId="77777777" w:rsidR="000F7197" w:rsidRDefault="000F7197">
            <w:pPr>
              <w:rPr>
                <w:b/>
                <w:u w:val="single"/>
              </w:rPr>
            </w:pPr>
            <w:permStart w:id="1789807102" w:edGrp="everyone" w:colFirst="1" w:colLast="1"/>
            <w:permEnd w:id="293742874"/>
            <w:r>
              <w:t>OSOBA ZMOCNĚNÁ K JEDNÁNÍ</w:t>
            </w:r>
          </w:p>
        </w:tc>
        <w:tc>
          <w:tcPr>
            <w:tcW w:w="6520" w:type="dxa"/>
            <w:vAlign w:val="center"/>
          </w:tcPr>
          <w:p w14:paraId="744926D6" w14:textId="77777777" w:rsidR="000F7197" w:rsidRDefault="000F7197">
            <w:pPr>
              <w:rPr>
                <w:b/>
                <w:u w:val="single"/>
              </w:rPr>
            </w:pPr>
          </w:p>
        </w:tc>
      </w:tr>
      <w:tr w:rsidR="000F7197" w14:paraId="0E384AA4" w14:textId="77777777">
        <w:trPr>
          <w:trHeight w:val="454"/>
        </w:trPr>
        <w:tc>
          <w:tcPr>
            <w:tcW w:w="3794" w:type="dxa"/>
            <w:vAlign w:val="center"/>
          </w:tcPr>
          <w:p w14:paraId="513773D2" w14:textId="77777777" w:rsidR="000F7197" w:rsidRDefault="000F7197">
            <w:pPr>
              <w:rPr>
                <w:b/>
                <w:u w:val="single"/>
              </w:rPr>
            </w:pPr>
            <w:permStart w:id="1845128869" w:edGrp="everyone" w:colFirst="1" w:colLast="1"/>
            <w:permEnd w:id="1789807102"/>
            <w:r>
              <w:t>TELEFON, FAX, E-MAIL</w:t>
            </w:r>
          </w:p>
        </w:tc>
        <w:tc>
          <w:tcPr>
            <w:tcW w:w="6520" w:type="dxa"/>
            <w:vAlign w:val="center"/>
          </w:tcPr>
          <w:p w14:paraId="57630EB6" w14:textId="77777777" w:rsidR="000F7197" w:rsidRDefault="000F7197">
            <w:pPr>
              <w:rPr>
                <w:b/>
                <w:u w:val="single"/>
              </w:rPr>
            </w:pPr>
          </w:p>
        </w:tc>
      </w:tr>
      <w:tr w:rsidR="000F7197" w14:paraId="0AA3295A" w14:textId="77777777">
        <w:trPr>
          <w:trHeight w:val="454"/>
        </w:trPr>
        <w:tc>
          <w:tcPr>
            <w:tcW w:w="3794" w:type="dxa"/>
            <w:vAlign w:val="center"/>
          </w:tcPr>
          <w:p w14:paraId="209425FC" w14:textId="77777777" w:rsidR="000F7197" w:rsidRDefault="000F7197">
            <w:pPr>
              <w:rPr>
                <w:b/>
                <w:u w:val="single"/>
              </w:rPr>
            </w:pPr>
            <w:permStart w:id="777673608" w:edGrp="everyone" w:colFirst="1" w:colLast="1"/>
            <w:permEnd w:id="1845128869"/>
            <w:r>
              <w:t>BANKOVNÍ SPOJENÍ</w:t>
            </w:r>
          </w:p>
        </w:tc>
        <w:tc>
          <w:tcPr>
            <w:tcW w:w="6520" w:type="dxa"/>
            <w:vAlign w:val="center"/>
          </w:tcPr>
          <w:p w14:paraId="6E81F50F" w14:textId="77777777" w:rsidR="000F7197" w:rsidRDefault="000F7197">
            <w:pPr>
              <w:rPr>
                <w:b/>
                <w:u w:val="single"/>
              </w:rPr>
            </w:pPr>
          </w:p>
        </w:tc>
      </w:tr>
      <w:permEnd w:id="777673608"/>
    </w:tbl>
    <w:p w14:paraId="30762090" w14:textId="77777777" w:rsidR="000F7197" w:rsidRDefault="000F7197">
      <w:pPr>
        <w:rPr>
          <w:sz w:val="10"/>
          <w:szCs w:val="10"/>
        </w:rPr>
      </w:pPr>
    </w:p>
    <w:tbl>
      <w:tblPr>
        <w:tblW w:w="10288" w:type="dxa"/>
        <w:tblInd w:w="55" w:type="dxa"/>
        <w:tblCellMar>
          <w:left w:w="70" w:type="dxa"/>
          <w:right w:w="70" w:type="dxa"/>
        </w:tblCellMar>
        <w:tblLook w:val="04A0" w:firstRow="1" w:lastRow="0" w:firstColumn="1" w:lastColumn="0" w:noHBand="0" w:noVBand="1"/>
      </w:tblPr>
      <w:tblGrid>
        <w:gridCol w:w="5042"/>
        <w:gridCol w:w="1689"/>
        <w:gridCol w:w="1182"/>
        <w:gridCol w:w="1115"/>
        <w:gridCol w:w="1260"/>
      </w:tblGrid>
      <w:tr w:rsidR="00CE2308" w14:paraId="7CBCFC8E" w14:textId="77777777" w:rsidTr="00473B5B">
        <w:trPr>
          <w:trHeight w:val="615"/>
        </w:trPr>
        <w:tc>
          <w:tcPr>
            <w:tcW w:w="5042" w:type="dxa"/>
            <w:tcBorders>
              <w:top w:val="single" w:sz="8" w:space="0" w:color="auto"/>
              <w:left w:val="single" w:sz="8" w:space="0" w:color="auto"/>
              <w:bottom w:val="single" w:sz="8" w:space="0" w:color="auto"/>
              <w:right w:val="single" w:sz="4" w:space="0" w:color="auto"/>
            </w:tcBorders>
            <w:noWrap/>
            <w:vAlign w:val="bottom"/>
            <w:hideMark/>
          </w:tcPr>
          <w:p w14:paraId="3ECBF700"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Výkopové práce v zeleni</w:t>
            </w:r>
          </w:p>
        </w:tc>
        <w:tc>
          <w:tcPr>
            <w:tcW w:w="1689" w:type="dxa"/>
            <w:tcBorders>
              <w:top w:val="single" w:sz="8" w:space="0" w:color="auto"/>
              <w:left w:val="nil"/>
              <w:bottom w:val="single" w:sz="8" w:space="0" w:color="auto"/>
              <w:right w:val="single" w:sz="4" w:space="0" w:color="auto"/>
            </w:tcBorders>
            <w:noWrap/>
            <w:vAlign w:val="bottom"/>
            <w:hideMark/>
          </w:tcPr>
          <w:p w14:paraId="31CF87CD"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m.j.</w:t>
            </w:r>
          </w:p>
        </w:tc>
        <w:tc>
          <w:tcPr>
            <w:tcW w:w="1182" w:type="dxa"/>
            <w:tcBorders>
              <w:top w:val="single" w:sz="8" w:space="0" w:color="auto"/>
              <w:left w:val="nil"/>
              <w:bottom w:val="single" w:sz="8" w:space="0" w:color="auto"/>
              <w:right w:val="single" w:sz="4" w:space="0" w:color="auto"/>
            </w:tcBorders>
            <w:vAlign w:val="bottom"/>
            <w:hideMark/>
          </w:tcPr>
          <w:p w14:paraId="0199A449"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předpoklad m.j.</w:t>
            </w:r>
          </w:p>
        </w:tc>
        <w:tc>
          <w:tcPr>
            <w:tcW w:w="1115" w:type="dxa"/>
            <w:tcBorders>
              <w:top w:val="single" w:sz="8" w:space="0" w:color="auto"/>
              <w:left w:val="nil"/>
              <w:bottom w:val="single" w:sz="8" w:space="0" w:color="auto"/>
              <w:right w:val="single" w:sz="4" w:space="0" w:color="auto"/>
            </w:tcBorders>
            <w:noWrap/>
            <w:vAlign w:val="bottom"/>
            <w:hideMark/>
          </w:tcPr>
          <w:p w14:paraId="7E402BB4"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cena za m.j.</w:t>
            </w:r>
          </w:p>
        </w:tc>
        <w:tc>
          <w:tcPr>
            <w:tcW w:w="1260" w:type="dxa"/>
            <w:tcBorders>
              <w:top w:val="single" w:sz="8" w:space="0" w:color="auto"/>
              <w:left w:val="nil"/>
              <w:bottom w:val="nil"/>
              <w:right w:val="single" w:sz="8" w:space="0" w:color="auto"/>
            </w:tcBorders>
            <w:noWrap/>
            <w:vAlign w:val="bottom"/>
            <w:hideMark/>
          </w:tcPr>
          <w:p w14:paraId="7ED99884"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cena celkem</w:t>
            </w:r>
          </w:p>
        </w:tc>
      </w:tr>
      <w:tr w:rsidR="00CE2308" w14:paraId="1D9FEF38"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7931D67C"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2019950684" w:edGrp="everyone" w:colFirst="4" w:colLast="4"/>
            <w:permStart w:id="1783572241" w:edGrp="everyone" w:colFirst="3" w:colLast="3"/>
            <w:r w:rsidRPr="00DC437C">
              <w:rPr>
                <w:rFonts w:ascii="Calibri" w:eastAsia="Times New Roman" w:hAnsi="Calibri"/>
                <w:color w:val="000000"/>
                <w:sz w:val="22"/>
                <w:lang w:eastAsia="cs-CZ"/>
              </w:rPr>
              <w:t>Výkop kabelové rýhy šířka 35cm/ hloubka 80cm včetně pískového lože, zásypu rýhy se zhutněním a terénními úpravami.</w:t>
            </w:r>
          </w:p>
        </w:tc>
        <w:tc>
          <w:tcPr>
            <w:tcW w:w="1689" w:type="dxa"/>
            <w:tcBorders>
              <w:top w:val="nil"/>
              <w:left w:val="nil"/>
              <w:bottom w:val="single" w:sz="4" w:space="0" w:color="auto"/>
              <w:right w:val="single" w:sz="4" w:space="0" w:color="auto"/>
            </w:tcBorders>
            <w:noWrap/>
            <w:vAlign w:val="bottom"/>
            <w:hideMark/>
          </w:tcPr>
          <w:p w14:paraId="07FE397A"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3EEFBC7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100</w:t>
            </w:r>
          </w:p>
        </w:tc>
        <w:tc>
          <w:tcPr>
            <w:tcW w:w="1115" w:type="dxa"/>
            <w:tcBorders>
              <w:top w:val="nil"/>
              <w:left w:val="single" w:sz="4" w:space="0" w:color="auto"/>
              <w:bottom w:val="single" w:sz="4" w:space="0" w:color="auto"/>
              <w:right w:val="nil"/>
            </w:tcBorders>
            <w:noWrap/>
            <w:vAlign w:val="bottom"/>
            <w:hideMark/>
          </w:tcPr>
          <w:p w14:paraId="0E1EBF9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CA97FF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31D56273"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1BA8F6D0"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613830330" w:edGrp="everyone" w:colFirst="4" w:colLast="4"/>
            <w:permStart w:id="1810265595" w:edGrp="everyone" w:colFirst="3" w:colLast="3"/>
            <w:permEnd w:id="2019950684"/>
            <w:permEnd w:id="1783572241"/>
          </w:p>
        </w:tc>
        <w:tc>
          <w:tcPr>
            <w:tcW w:w="1689" w:type="dxa"/>
            <w:tcBorders>
              <w:top w:val="nil"/>
              <w:left w:val="nil"/>
              <w:bottom w:val="single" w:sz="4" w:space="0" w:color="auto"/>
              <w:right w:val="single" w:sz="4" w:space="0" w:color="auto"/>
            </w:tcBorders>
            <w:noWrap/>
            <w:vAlign w:val="bottom"/>
            <w:hideMark/>
          </w:tcPr>
          <w:p w14:paraId="3C11374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7B82244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4" w:space="0" w:color="auto"/>
              <w:right w:val="nil"/>
            </w:tcBorders>
            <w:noWrap/>
            <w:vAlign w:val="bottom"/>
            <w:hideMark/>
          </w:tcPr>
          <w:p w14:paraId="4AB6022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37D1D2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76240C76"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622EAF77"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93992933" w:edGrp="everyone" w:colFirst="4" w:colLast="4"/>
            <w:permStart w:id="906369630" w:edGrp="everyone" w:colFirst="3" w:colLast="3"/>
            <w:permEnd w:id="1613830330"/>
            <w:permEnd w:id="1810265595"/>
          </w:p>
        </w:tc>
        <w:tc>
          <w:tcPr>
            <w:tcW w:w="1689" w:type="dxa"/>
            <w:tcBorders>
              <w:top w:val="nil"/>
              <w:left w:val="nil"/>
              <w:bottom w:val="single" w:sz="8" w:space="0" w:color="auto"/>
              <w:right w:val="single" w:sz="4" w:space="0" w:color="auto"/>
            </w:tcBorders>
            <w:noWrap/>
            <w:vAlign w:val="bottom"/>
            <w:hideMark/>
          </w:tcPr>
          <w:p w14:paraId="340E525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2479422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8" w:space="0" w:color="auto"/>
              <w:right w:val="nil"/>
            </w:tcBorders>
            <w:noWrap/>
            <w:vAlign w:val="bottom"/>
            <w:hideMark/>
          </w:tcPr>
          <w:p w14:paraId="5AEB794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169891F4"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90AC3EC"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5FFF0E5D"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036073458" w:edGrp="everyone" w:colFirst="4" w:colLast="4"/>
            <w:permStart w:id="205014100" w:edGrp="everyone" w:colFirst="3" w:colLast="3"/>
            <w:permEnd w:id="93992933"/>
            <w:permEnd w:id="906369630"/>
            <w:r w:rsidRPr="00DC437C">
              <w:rPr>
                <w:rFonts w:ascii="Calibri" w:eastAsia="Times New Roman" w:hAnsi="Calibri"/>
                <w:color w:val="000000"/>
                <w:sz w:val="22"/>
                <w:lang w:eastAsia="cs-CZ"/>
              </w:rPr>
              <w:t>Výkop kabelové rýhy šířka 50cm/ hloubka 80cm včetně pískového lože, zásypu rýhy se zhutněním a terénními úpravami.</w:t>
            </w:r>
          </w:p>
        </w:tc>
        <w:tc>
          <w:tcPr>
            <w:tcW w:w="1689" w:type="dxa"/>
            <w:tcBorders>
              <w:top w:val="nil"/>
              <w:left w:val="nil"/>
              <w:bottom w:val="single" w:sz="4" w:space="0" w:color="auto"/>
              <w:right w:val="single" w:sz="4" w:space="0" w:color="auto"/>
            </w:tcBorders>
            <w:noWrap/>
            <w:vAlign w:val="bottom"/>
            <w:hideMark/>
          </w:tcPr>
          <w:p w14:paraId="56D6FD98"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10CB9B1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100</w:t>
            </w:r>
          </w:p>
        </w:tc>
        <w:tc>
          <w:tcPr>
            <w:tcW w:w="1115" w:type="dxa"/>
            <w:tcBorders>
              <w:top w:val="nil"/>
              <w:left w:val="single" w:sz="4" w:space="0" w:color="auto"/>
              <w:bottom w:val="single" w:sz="4" w:space="0" w:color="auto"/>
              <w:right w:val="nil"/>
            </w:tcBorders>
            <w:noWrap/>
            <w:vAlign w:val="bottom"/>
            <w:hideMark/>
          </w:tcPr>
          <w:p w14:paraId="6E08B5C3"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5F31EAD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5845016B"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D0B06B5"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832484438" w:edGrp="everyone" w:colFirst="4" w:colLast="4"/>
            <w:permStart w:id="1317956006" w:edGrp="everyone" w:colFirst="3" w:colLast="3"/>
            <w:permEnd w:id="1036073458"/>
            <w:permEnd w:id="205014100"/>
          </w:p>
        </w:tc>
        <w:tc>
          <w:tcPr>
            <w:tcW w:w="1689" w:type="dxa"/>
            <w:tcBorders>
              <w:top w:val="nil"/>
              <w:left w:val="nil"/>
              <w:bottom w:val="single" w:sz="4" w:space="0" w:color="auto"/>
              <w:right w:val="single" w:sz="4" w:space="0" w:color="auto"/>
            </w:tcBorders>
            <w:noWrap/>
            <w:vAlign w:val="bottom"/>
            <w:hideMark/>
          </w:tcPr>
          <w:p w14:paraId="3B0D1CA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011116C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4" w:space="0" w:color="auto"/>
              <w:right w:val="nil"/>
            </w:tcBorders>
            <w:noWrap/>
            <w:vAlign w:val="bottom"/>
            <w:hideMark/>
          </w:tcPr>
          <w:p w14:paraId="07A3772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252003F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A35D94F"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6A545087"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919247119" w:edGrp="everyone" w:colFirst="4" w:colLast="4"/>
            <w:permStart w:id="1730497570" w:edGrp="everyone" w:colFirst="3" w:colLast="3"/>
            <w:permEnd w:id="1832484438"/>
            <w:permEnd w:id="1317956006"/>
          </w:p>
        </w:tc>
        <w:tc>
          <w:tcPr>
            <w:tcW w:w="1689" w:type="dxa"/>
            <w:tcBorders>
              <w:top w:val="nil"/>
              <w:left w:val="nil"/>
              <w:bottom w:val="single" w:sz="8" w:space="0" w:color="auto"/>
              <w:right w:val="single" w:sz="4" w:space="0" w:color="auto"/>
            </w:tcBorders>
            <w:noWrap/>
            <w:vAlign w:val="bottom"/>
            <w:hideMark/>
          </w:tcPr>
          <w:p w14:paraId="3FA24DB8"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508C5D4A"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8" w:space="0" w:color="auto"/>
              <w:right w:val="nil"/>
            </w:tcBorders>
            <w:noWrap/>
            <w:vAlign w:val="bottom"/>
            <w:hideMark/>
          </w:tcPr>
          <w:p w14:paraId="33E3CAB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4E54286"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E400E49" w14:textId="77777777" w:rsidTr="00473B5B">
        <w:trPr>
          <w:cantSplit/>
          <w:trHeight w:val="300"/>
        </w:trPr>
        <w:tc>
          <w:tcPr>
            <w:tcW w:w="5042" w:type="dxa"/>
            <w:vMerge w:val="restart"/>
            <w:tcBorders>
              <w:top w:val="nil"/>
              <w:left w:val="single" w:sz="8" w:space="0" w:color="auto"/>
              <w:bottom w:val="single" w:sz="8" w:space="0" w:color="000000"/>
              <w:right w:val="single" w:sz="4" w:space="0" w:color="auto"/>
            </w:tcBorders>
            <w:vAlign w:val="bottom"/>
            <w:hideMark/>
          </w:tcPr>
          <w:p w14:paraId="6EDE823D"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370831273" w:edGrp="everyone" w:colFirst="4" w:colLast="4"/>
            <w:permStart w:id="1757365361" w:edGrp="everyone" w:colFirst="3" w:colLast="3"/>
            <w:permEnd w:id="1919247119"/>
            <w:permEnd w:id="1730497570"/>
            <w:r w:rsidRPr="00DC437C">
              <w:rPr>
                <w:rFonts w:ascii="Calibri" w:eastAsia="Times New Roman" w:hAnsi="Calibri"/>
                <w:color w:val="000000"/>
                <w:sz w:val="22"/>
                <w:lang w:eastAsia="cs-CZ"/>
              </w:rPr>
              <w:t>Výkop jam ruční do 1m3 pro stožár VO (malý sloup VO) včetně zásypu jámy se zhutněním a terénními úpravami.</w:t>
            </w:r>
          </w:p>
        </w:tc>
        <w:tc>
          <w:tcPr>
            <w:tcW w:w="1689" w:type="dxa"/>
            <w:tcBorders>
              <w:top w:val="nil"/>
              <w:left w:val="nil"/>
              <w:bottom w:val="nil"/>
              <w:right w:val="nil"/>
            </w:tcBorders>
            <w:noWrap/>
            <w:vAlign w:val="bottom"/>
            <w:hideMark/>
          </w:tcPr>
          <w:p w14:paraId="6937567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nil"/>
              <w:left w:val="single" w:sz="4" w:space="0" w:color="auto"/>
              <w:bottom w:val="nil"/>
              <w:right w:val="single" w:sz="4" w:space="0" w:color="auto"/>
            </w:tcBorders>
            <w:noWrap/>
            <w:vAlign w:val="bottom"/>
            <w:hideMark/>
          </w:tcPr>
          <w:p w14:paraId="0AFE153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nil"/>
              <w:bottom w:val="nil"/>
              <w:right w:val="nil"/>
            </w:tcBorders>
            <w:noWrap/>
            <w:vAlign w:val="bottom"/>
            <w:hideMark/>
          </w:tcPr>
          <w:p w14:paraId="507F9E1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nil"/>
              <w:right w:val="single" w:sz="8" w:space="0" w:color="auto"/>
            </w:tcBorders>
            <w:noWrap/>
            <w:vAlign w:val="bottom"/>
            <w:hideMark/>
          </w:tcPr>
          <w:p w14:paraId="4AE1A9E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8CB5D5D"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0A70DAAB"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212761954" w:edGrp="everyone" w:colFirst="4" w:colLast="4"/>
            <w:permStart w:id="75189302" w:edGrp="everyone" w:colFirst="3" w:colLast="3"/>
            <w:permEnd w:id="1370831273"/>
            <w:permEnd w:id="1757365361"/>
          </w:p>
        </w:tc>
        <w:tc>
          <w:tcPr>
            <w:tcW w:w="1689" w:type="dxa"/>
            <w:tcBorders>
              <w:top w:val="nil"/>
              <w:left w:val="nil"/>
              <w:bottom w:val="single" w:sz="8" w:space="0" w:color="auto"/>
              <w:right w:val="nil"/>
            </w:tcBorders>
            <w:noWrap/>
            <w:vAlign w:val="bottom"/>
            <w:hideMark/>
          </w:tcPr>
          <w:p w14:paraId="268184E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single" w:sz="4" w:space="0" w:color="auto"/>
              <w:bottom w:val="single" w:sz="8" w:space="0" w:color="auto"/>
              <w:right w:val="single" w:sz="4" w:space="0" w:color="auto"/>
            </w:tcBorders>
            <w:noWrap/>
            <w:vAlign w:val="bottom"/>
            <w:hideMark/>
          </w:tcPr>
          <w:p w14:paraId="51D5316B"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nil"/>
              <w:bottom w:val="single" w:sz="8" w:space="0" w:color="auto"/>
              <w:right w:val="nil"/>
            </w:tcBorders>
            <w:noWrap/>
            <w:vAlign w:val="bottom"/>
            <w:hideMark/>
          </w:tcPr>
          <w:p w14:paraId="7AD5ADF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72808DC3"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E183399" w14:textId="77777777" w:rsidTr="00473B5B">
        <w:trPr>
          <w:cantSplit/>
          <w:trHeight w:val="300"/>
        </w:trPr>
        <w:tc>
          <w:tcPr>
            <w:tcW w:w="5042" w:type="dxa"/>
            <w:vMerge w:val="restart"/>
            <w:tcBorders>
              <w:top w:val="nil"/>
              <w:left w:val="single" w:sz="8" w:space="0" w:color="auto"/>
              <w:bottom w:val="single" w:sz="8" w:space="0" w:color="000000"/>
              <w:right w:val="single" w:sz="4" w:space="0" w:color="auto"/>
            </w:tcBorders>
            <w:vAlign w:val="bottom"/>
            <w:hideMark/>
          </w:tcPr>
          <w:p w14:paraId="3CC98570"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373573239" w:edGrp="everyone" w:colFirst="4" w:colLast="4"/>
            <w:permStart w:id="841295074" w:edGrp="everyone" w:colFirst="3" w:colLast="3"/>
            <w:permEnd w:id="1212761954"/>
            <w:permEnd w:id="75189302"/>
            <w:r w:rsidRPr="00DC437C">
              <w:rPr>
                <w:rFonts w:ascii="Calibri" w:eastAsia="Times New Roman" w:hAnsi="Calibri"/>
                <w:color w:val="000000"/>
                <w:sz w:val="22"/>
                <w:lang w:eastAsia="cs-CZ"/>
              </w:rPr>
              <w:t xml:space="preserve">Výkop jam ruční </w:t>
            </w:r>
            <w:r>
              <w:rPr>
                <w:rFonts w:ascii="Calibri" w:eastAsia="Times New Roman" w:hAnsi="Calibri"/>
                <w:color w:val="000000"/>
                <w:sz w:val="22"/>
                <w:lang w:eastAsia="cs-CZ"/>
              </w:rPr>
              <w:t>do 2</w:t>
            </w:r>
            <w:r w:rsidRPr="00DC437C">
              <w:rPr>
                <w:rFonts w:ascii="Calibri" w:eastAsia="Times New Roman" w:hAnsi="Calibri"/>
                <w:color w:val="000000"/>
                <w:sz w:val="22"/>
                <w:lang w:eastAsia="cs-CZ"/>
              </w:rPr>
              <w:t>m3 pro protlak</w:t>
            </w:r>
            <w:r>
              <w:rPr>
                <w:rFonts w:ascii="Calibri" w:eastAsia="Times New Roman" w:hAnsi="Calibri"/>
                <w:color w:val="000000"/>
                <w:sz w:val="22"/>
                <w:lang w:eastAsia="cs-CZ"/>
              </w:rPr>
              <w:t xml:space="preserve"> a velké sloupy VO včetně zásypu jam, </w:t>
            </w:r>
            <w:r w:rsidRPr="00DC437C">
              <w:rPr>
                <w:rFonts w:ascii="Calibri" w:eastAsia="Times New Roman" w:hAnsi="Calibri"/>
                <w:color w:val="000000"/>
                <w:sz w:val="22"/>
                <w:lang w:eastAsia="cs-CZ"/>
              </w:rPr>
              <w:t>se zhutněním a terénními úpravami.</w:t>
            </w:r>
          </w:p>
        </w:tc>
        <w:tc>
          <w:tcPr>
            <w:tcW w:w="1689" w:type="dxa"/>
            <w:tcBorders>
              <w:top w:val="nil"/>
              <w:left w:val="nil"/>
              <w:bottom w:val="nil"/>
              <w:right w:val="nil"/>
            </w:tcBorders>
            <w:noWrap/>
            <w:vAlign w:val="bottom"/>
            <w:hideMark/>
          </w:tcPr>
          <w:p w14:paraId="1A10EC90"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nil"/>
              <w:left w:val="single" w:sz="4" w:space="0" w:color="auto"/>
              <w:bottom w:val="nil"/>
              <w:right w:val="single" w:sz="4" w:space="0" w:color="auto"/>
            </w:tcBorders>
            <w:noWrap/>
            <w:vAlign w:val="bottom"/>
            <w:hideMark/>
          </w:tcPr>
          <w:p w14:paraId="164FFFBF"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nil"/>
              <w:bottom w:val="nil"/>
              <w:right w:val="nil"/>
            </w:tcBorders>
            <w:noWrap/>
            <w:vAlign w:val="bottom"/>
            <w:hideMark/>
          </w:tcPr>
          <w:p w14:paraId="1612F50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nil"/>
              <w:right w:val="single" w:sz="8" w:space="0" w:color="auto"/>
            </w:tcBorders>
            <w:noWrap/>
            <w:vAlign w:val="bottom"/>
            <w:hideMark/>
          </w:tcPr>
          <w:p w14:paraId="704F526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7A622DC"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71803ED5" w14:textId="77777777" w:rsidR="00CE2308" w:rsidRDefault="00CE2308" w:rsidP="00473B5B">
            <w:pPr>
              <w:spacing w:after="0" w:line="240" w:lineRule="auto"/>
              <w:jc w:val="left"/>
              <w:rPr>
                <w:rFonts w:ascii="Calibri" w:eastAsia="Times New Roman" w:hAnsi="Calibri"/>
                <w:color w:val="000000"/>
                <w:sz w:val="22"/>
                <w:lang w:eastAsia="cs-CZ"/>
              </w:rPr>
            </w:pPr>
            <w:permStart w:id="463369741" w:edGrp="everyone" w:colFirst="4" w:colLast="4"/>
            <w:permStart w:id="1177568048" w:edGrp="everyone" w:colFirst="3" w:colLast="3"/>
            <w:permEnd w:id="1373573239"/>
            <w:permEnd w:id="841295074"/>
          </w:p>
        </w:tc>
        <w:tc>
          <w:tcPr>
            <w:tcW w:w="1689" w:type="dxa"/>
            <w:tcBorders>
              <w:top w:val="nil"/>
              <w:left w:val="nil"/>
              <w:bottom w:val="single" w:sz="8" w:space="0" w:color="auto"/>
              <w:right w:val="nil"/>
            </w:tcBorders>
            <w:noWrap/>
            <w:vAlign w:val="bottom"/>
            <w:hideMark/>
          </w:tcPr>
          <w:p w14:paraId="5FF771C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single" w:sz="4" w:space="0" w:color="auto"/>
              <w:bottom w:val="single" w:sz="8" w:space="0" w:color="auto"/>
              <w:right w:val="single" w:sz="4" w:space="0" w:color="auto"/>
            </w:tcBorders>
            <w:noWrap/>
            <w:vAlign w:val="bottom"/>
            <w:hideMark/>
          </w:tcPr>
          <w:p w14:paraId="32D5D290"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nil"/>
              <w:bottom w:val="single" w:sz="8" w:space="0" w:color="auto"/>
              <w:right w:val="nil"/>
            </w:tcBorders>
            <w:noWrap/>
            <w:vAlign w:val="bottom"/>
            <w:hideMark/>
          </w:tcPr>
          <w:p w14:paraId="4FFBB946"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06FF9FE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42200B6" w14:textId="77777777" w:rsidTr="00473B5B">
        <w:trPr>
          <w:trHeight w:val="330"/>
        </w:trPr>
        <w:tc>
          <w:tcPr>
            <w:tcW w:w="9028" w:type="dxa"/>
            <w:gridSpan w:val="4"/>
            <w:tcBorders>
              <w:top w:val="single" w:sz="8" w:space="0" w:color="auto"/>
              <w:left w:val="single" w:sz="8" w:space="0" w:color="auto"/>
              <w:bottom w:val="single" w:sz="8" w:space="0" w:color="auto"/>
              <w:right w:val="nil"/>
            </w:tcBorders>
            <w:noWrap/>
            <w:vAlign w:val="bottom"/>
            <w:hideMark/>
          </w:tcPr>
          <w:p w14:paraId="5B93FF67" w14:textId="77777777" w:rsidR="00CE2308" w:rsidRDefault="00CE2308" w:rsidP="00473B5B">
            <w:pPr>
              <w:spacing w:after="0" w:line="240" w:lineRule="auto"/>
              <w:jc w:val="left"/>
              <w:rPr>
                <w:rFonts w:ascii="Calibri" w:eastAsia="Times New Roman" w:hAnsi="Calibri"/>
                <w:b/>
                <w:bCs/>
                <w:color w:val="000000"/>
                <w:szCs w:val="24"/>
                <w:lang w:eastAsia="cs-CZ"/>
              </w:rPr>
            </w:pPr>
            <w:permStart w:id="2002672231" w:edGrp="everyone" w:colFirst="1" w:colLast="1"/>
            <w:permEnd w:id="463369741"/>
            <w:permEnd w:id="1177568048"/>
            <w:r>
              <w:rPr>
                <w:rFonts w:ascii="Calibri" w:eastAsia="Times New Roman" w:hAnsi="Calibri"/>
                <w:b/>
                <w:bCs/>
                <w:color w:val="000000"/>
                <w:szCs w:val="24"/>
                <w:lang w:eastAsia="cs-CZ"/>
              </w:rPr>
              <w:t>CELKEM bez DPH</w:t>
            </w:r>
          </w:p>
        </w:tc>
        <w:tc>
          <w:tcPr>
            <w:tcW w:w="1260" w:type="dxa"/>
            <w:tcBorders>
              <w:top w:val="nil"/>
              <w:left w:val="single" w:sz="8" w:space="0" w:color="auto"/>
              <w:bottom w:val="single" w:sz="8" w:space="0" w:color="auto"/>
              <w:right w:val="single" w:sz="8" w:space="0" w:color="auto"/>
            </w:tcBorders>
            <w:noWrap/>
            <w:vAlign w:val="bottom"/>
            <w:hideMark/>
          </w:tcPr>
          <w:p w14:paraId="57B9F612"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permEnd w:id="2002672231"/>
      <w:tr w:rsidR="00CE2308" w14:paraId="0B6AB9F4" w14:textId="77777777" w:rsidTr="00473B5B">
        <w:trPr>
          <w:trHeight w:val="315"/>
        </w:trPr>
        <w:tc>
          <w:tcPr>
            <w:tcW w:w="5042" w:type="dxa"/>
            <w:tcBorders>
              <w:top w:val="nil"/>
              <w:left w:val="nil"/>
              <w:bottom w:val="nil"/>
              <w:right w:val="nil"/>
            </w:tcBorders>
            <w:noWrap/>
            <w:vAlign w:val="bottom"/>
            <w:hideMark/>
          </w:tcPr>
          <w:p w14:paraId="7781F65E" w14:textId="77777777" w:rsidR="00CE2308" w:rsidRDefault="00CE2308" w:rsidP="00473B5B">
            <w:pPr>
              <w:spacing w:after="0" w:line="240" w:lineRule="auto"/>
              <w:jc w:val="left"/>
              <w:rPr>
                <w:rFonts w:ascii="Calibri" w:eastAsia="Times New Roman" w:hAnsi="Calibri"/>
                <w:color w:val="000000"/>
                <w:sz w:val="22"/>
                <w:lang w:eastAsia="cs-CZ"/>
              </w:rPr>
            </w:pPr>
          </w:p>
        </w:tc>
        <w:tc>
          <w:tcPr>
            <w:tcW w:w="1689" w:type="dxa"/>
            <w:tcBorders>
              <w:top w:val="nil"/>
              <w:left w:val="nil"/>
              <w:bottom w:val="nil"/>
              <w:right w:val="nil"/>
            </w:tcBorders>
            <w:noWrap/>
            <w:vAlign w:val="bottom"/>
            <w:hideMark/>
          </w:tcPr>
          <w:p w14:paraId="4FD57373" w14:textId="77777777" w:rsidR="00CE2308" w:rsidRDefault="00CE2308" w:rsidP="00473B5B">
            <w:pPr>
              <w:spacing w:after="0" w:line="240" w:lineRule="auto"/>
              <w:jc w:val="left"/>
              <w:rPr>
                <w:rFonts w:ascii="Calibri" w:eastAsia="Times New Roman" w:hAnsi="Calibri"/>
                <w:color w:val="000000"/>
                <w:sz w:val="22"/>
                <w:lang w:eastAsia="cs-CZ"/>
              </w:rPr>
            </w:pPr>
          </w:p>
        </w:tc>
        <w:tc>
          <w:tcPr>
            <w:tcW w:w="1182" w:type="dxa"/>
            <w:tcBorders>
              <w:top w:val="nil"/>
              <w:left w:val="nil"/>
              <w:bottom w:val="nil"/>
              <w:right w:val="nil"/>
            </w:tcBorders>
            <w:noWrap/>
            <w:vAlign w:val="bottom"/>
            <w:hideMark/>
          </w:tcPr>
          <w:p w14:paraId="4ABAF3FE" w14:textId="77777777" w:rsidR="00CE2308" w:rsidRDefault="00CE2308" w:rsidP="00473B5B">
            <w:pPr>
              <w:spacing w:after="0" w:line="240" w:lineRule="auto"/>
              <w:jc w:val="left"/>
              <w:rPr>
                <w:rFonts w:ascii="Calibri" w:eastAsia="Times New Roman" w:hAnsi="Calibri"/>
                <w:color w:val="000000"/>
                <w:sz w:val="22"/>
                <w:lang w:eastAsia="cs-CZ"/>
              </w:rPr>
            </w:pPr>
          </w:p>
        </w:tc>
        <w:tc>
          <w:tcPr>
            <w:tcW w:w="1115" w:type="dxa"/>
            <w:tcBorders>
              <w:top w:val="nil"/>
              <w:left w:val="nil"/>
              <w:bottom w:val="nil"/>
              <w:right w:val="nil"/>
            </w:tcBorders>
            <w:noWrap/>
            <w:vAlign w:val="bottom"/>
            <w:hideMark/>
          </w:tcPr>
          <w:p w14:paraId="012F42BA" w14:textId="77777777" w:rsidR="00CE2308" w:rsidRDefault="00CE2308" w:rsidP="00473B5B">
            <w:pPr>
              <w:spacing w:after="0" w:line="240" w:lineRule="auto"/>
              <w:jc w:val="left"/>
              <w:rPr>
                <w:rFonts w:ascii="Calibri" w:eastAsia="Times New Roman" w:hAnsi="Calibri"/>
                <w:color w:val="000000"/>
                <w:sz w:val="22"/>
                <w:lang w:eastAsia="cs-CZ"/>
              </w:rPr>
            </w:pPr>
          </w:p>
        </w:tc>
        <w:tc>
          <w:tcPr>
            <w:tcW w:w="1260" w:type="dxa"/>
            <w:tcBorders>
              <w:top w:val="nil"/>
              <w:left w:val="nil"/>
              <w:bottom w:val="nil"/>
              <w:right w:val="nil"/>
            </w:tcBorders>
            <w:noWrap/>
            <w:vAlign w:val="bottom"/>
            <w:hideMark/>
          </w:tcPr>
          <w:p w14:paraId="0D1F78D2" w14:textId="77777777" w:rsidR="00CE2308" w:rsidRDefault="00CE2308" w:rsidP="00473B5B">
            <w:pPr>
              <w:spacing w:after="0" w:line="240" w:lineRule="auto"/>
              <w:jc w:val="left"/>
              <w:rPr>
                <w:rFonts w:ascii="Calibri" w:eastAsia="Times New Roman" w:hAnsi="Calibri"/>
                <w:color w:val="000000"/>
                <w:sz w:val="22"/>
                <w:lang w:eastAsia="cs-CZ"/>
              </w:rPr>
            </w:pPr>
          </w:p>
        </w:tc>
      </w:tr>
      <w:tr w:rsidR="00CE2308" w14:paraId="5AD7A04D" w14:textId="77777777" w:rsidTr="00473B5B">
        <w:trPr>
          <w:trHeight w:val="600"/>
        </w:trPr>
        <w:tc>
          <w:tcPr>
            <w:tcW w:w="5042" w:type="dxa"/>
            <w:tcBorders>
              <w:top w:val="single" w:sz="8" w:space="0" w:color="auto"/>
              <w:left w:val="single" w:sz="8" w:space="0" w:color="auto"/>
              <w:bottom w:val="single" w:sz="8" w:space="0" w:color="auto"/>
              <w:right w:val="single" w:sz="4" w:space="0" w:color="auto"/>
            </w:tcBorders>
            <w:noWrap/>
            <w:vAlign w:val="bottom"/>
            <w:hideMark/>
          </w:tcPr>
          <w:p w14:paraId="186C8452" w14:textId="77777777" w:rsidR="00CE2308" w:rsidRDefault="00CE2308" w:rsidP="00473B5B">
            <w:pPr>
              <w:spacing w:after="0" w:line="240" w:lineRule="auto"/>
              <w:jc w:val="left"/>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 xml:space="preserve">Výkopové práce v chodníku (zámková dl., litý asfalt,….) </w:t>
            </w:r>
          </w:p>
        </w:tc>
        <w:tc>
          <w:tcPr>
            <w:tcW w:w="1689" w:type="dxa"/>
            <w:tcBorders>
              <w:top w:val="single" w:sz="8" w:space="0" w:color="auto"/>
              <w:left w:val="nil"/>
              <w:bottom w:val="single" w:sz="8" w:space="0" w:color="auto"/>
              <w:right w:val="single" w:sz="4" w:space="0" w:color="auto"/>
            </w:tcBorders>
            <w:noWrap/>
            <w:vAlign w:val="bottom"/>
            <w:hideMark/>
          </w:tcPr>
          <w:p w14:paraId="161D023D" w14:textId="77777777" w:rsidR="00CE2308" w:rsidRDefault="00CE2308" w:rsidP="00473B5B">
            <w:pPr>
              <w:spacing w:after="0" w:line="240" w:lineRule="auto"/>
              <w:jc w:val="center"/>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m.j.</w:t>
            </w:r>
          </w:p>
        </w:tc>
        <w:tc>
          <w:tcPr>
            <w:tcW w:w="1182" w:type="dxa"/>
            <w:tcBorders>
              <w:top w:val="single" w:sz="8" w:space="0" w:color="auto"/>
              <w:left w:val="nil"/>
              <w:bottom w:val="single" w:sz="8" w:space="0" w:color="auto"/>
              <w:right w:val="single" w:sz="4" w:space="0" w:color="auto"/>
            </w:tcBorders>
            <w:vAlign w:val="bottom"/>
            <w:hideMark/>
          </w:tcPr>
          <w:p w14:paraId="71EBA214" w14:textId="77777777" w:rsidR="00CE2308" w:rsidRDefault="00CE2308" w:rsidP="00473B5B">
            <w:pPr>
              <w:spacing w:after="0" w:line="240" w:lineRule="auto"/>
              <w:jc w:val="center"/>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předpoklad m.j.</w:t>
            </w:r>
          </w:p>
        </w:tc>
        <w:tc>
          <w:tcPr>
            <w:tcW w:w="1115" w:type="dxa"/>
            <w:tcBorders>
              <w:top w:val="single" w:sz="8" w:space="0" w:color="auto"/>
              <w:left w:val="nil"/>
              <w:bottom w:val="single" w:sz="8" w:space="0" w:color="auto"/>
              <w:right w:val="single" w:sz="4" w:space="0" w:color="auto"/>
            </w:tcBorders>
            <w:noWrap/>
            <w:vAlign w:val="bottom"/>
            <w:hideMark/>
          </w:tcPr>
          <w:p w14:paraId="77B5DF7F" w14:textId="77777777" w:rsidR="00CE2308" w:rsidRDefault="00CE2308" w:rsidP="00473B5B">
            <w:pPr>
              <w:spacing w:after="0" w:line="240" w:lineRule="auto"/>
              <w:jc w:val="left"/>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cena za m.j.</w:t>
            </w:r>
          </w:p>
        </w:tc>
        <w:tc>
          <w:tcPr>
            <w:tcW w:w="1260" w:type="dxa"/>
            <w:tcBorders>
              <w:top w:val="single" w:sz="8" w:space="0" w:color="auto"/>
              <w:left w:val="nil"/>
              <w:bottom w:val="single" w:sz="8" w:space="0" w:color="auto"/>
              <w:right w:val="single" w:sz="8" w:space="0" w:color="auto"/>
            </w:tcBorders>
            <w:noWrap/>
            <w:vAlign w:val="bottom"/>
            <w:hideMark/>
          </w:tcPr>
          <w:p w14:paraId="174C07E5" w14:textId="77777777" w:rsidR="00CE2308" w:rsidRDefault="00CE2308" w:rsidP="00473B5B">
            <w:pPr>
              <w:spacing w:after="0" w:line="240" w:lineRule="auto"/>
              <w:jc w:val="left"/>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cena celkem</w:t>
            </w:r>
          </w:p>
        </w:tc>
      </w:tr>
      <w:tr w:rsidR="00CE2308" w14:paraId="2FFD7604" w14:textId="77777777" w:rsidTr="00473B5B">
        <w:trPr>
          <w:trHeight w:val="315"/>
        </w:trPr>
        <w:tc>
          <w:tcPr>
            <w:tcW w:w="5042" w:type="dxa"/>
            <w:tcBorders>
              <w:top w:val="nil"/>
              <w:left w:val="single" w:sz="8" w:space="0" w:color="auto"/>
              <w:bottom w:val="single" w:sz="8" w:space="0" w:color="auto"/>
              <w:right w:val="nil"/>
            </w:tcBorders>
            <w:noWrap/>
            <w:vAlign w:val="bottom"/>
            <w:hideMark/>
          </w:tcPr>
          <w:p w14:paraId="1D2D8816" w14:textId="77777777" w:rsidR="00CE2308" w:rsidRDefault="00CE2308" w:rsidP="00473B5B">
            <w:pPr>
              <w:spacing w:after="0" w:line="240" w:lineRule="auto"/>
              <w:jc w:val="left"/>
              <w:rPr>
                <w:rFonts w:ascii="Calibri" w:eastAsia="Times New Roman" w:hAnsi="Calibri"/>
                <w:color w:val="000000"/>
                <w:sz w:val="22"/>
                <w:lang w:eastAsia="cs-CZ"/>
              </w:rPr>
            </w:pPr>
            <w:permStart w:id="244979116" w:edGrp="everyone" w:colFirst="4" w:colLast="4"/>
            <w:permStart w:id="1602245993" w:edGrp="everyone" w:colFirst="3" w:colLast="3"/>
            <w:r>
              <w:rPr>
                <w:rFonts w:ascii="Calibri" w:eastAsia="Times New Roman" w:hAnsi="Calibri"/>
                <w:color w:val="000000"/>
                <w:sz w:val="22"/>
                <w:lang w:eastAsia="cs-CZ"/>
              </w:rPr>
              <w:t>Vytrhání zámkové dlažby</w:t>
            </w:r>
          </w:p>
        </w:tc>
        <w:tc>
          <w:tcPr>
            <w:tcW w:w="1689" w:type="dxa"/>
            <w:tcBorders>
              <w:top w:val="nil"/>
              <w:left w:val="single" w:sz="4" w:space="0" w:color="auto"/>
              <w:bottom w:val="single" w:sz="8" w:space="0" w:color="auto"/>
              <w:right w:val="single" w:sz="4" w:space="0" w:color="auto"/>
            </w:tcBorders>
            <w:noWrap/>
            <w:vAlign w:val="bottom"/>
            <w:hideMark/>
          </w:tcPr>
          <w:p w14:paraId="76CA6CD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m2</w:t>
            </w:r>
          </w:p>
        </w:tc>
        <w:tc>
          <w:tcPr>
            <w:tcW w:w="1182" w:type="dxa"/>
            <w:tcBorders>
              <w:top w:val="nil"/>
              <w:left w:val="nil"/>
              <w:bottom w:val="single" w:sz="8" w:space="0" w:color="auto"/>
              <w:right w:val="nil"/>
            </w:tcBorders>
            <w:noWrap/>
            <w:vAlign w:val="bottom"/>
            <w:hideMark/>
          </w:tcPr>
          <w:p w14:paraId="4EBF2EF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single" w:sz="4" w:space="0" w:color="auto"/>
            </w:tcBorders>
            <w:noWrap/>
            <w:vAlign w:val="bottom"/>
            <w:hideMark/>
          </w:tcPr>
          <w:p w14:paraId="17792A5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nil"/>
              <w:bottom w:val="single" w:sz="8" w:space="0" w:color="auto"/>
              <w:right w:val="single" w:sz="8" w:space="0" w:color="auto"/>
            </w:tcBorders>
            <w:noWrap/>
            <w:vAlign w:val="bottom"/>
            <w:hideMark/>
          </w:tcPr>
          <w:p w14:paraId="1E5B4F4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4497718" w14:textId="77777777" w:rsidTr="00473B5B">
        <w:trPr>
          <w:cantSplit/>
          <w:trHeight w:val="300"/>
        </w:trPr>
        <w:tc>
          <w:tcPr>
            <w:tcW w:w="5042" w:type="dxa"/>
            <w:tcBorders>
              <w:top w:val="single" w:sz="8" w:space="0" w:color="auto"/>
              <w:left w:val="single" w:sz="8" w:space="0" w:color="auto"/>
              <w:bottom w:val="single" w:sz="4" w:space="0" w:color="auto"/>
              <w:right w:val="single" w:sz="4" w:space="0" w:color="auto"/>
            </w:tcBorders>
            <w:vAlign w:val="bottom"/>
            <w:hideMark/>
          </w:tcPr>
          <w:p w14:paraId="29A550C5" w14:textId="77777777" w:rsidR="00CE2308" w:rsidRDefault="00CE2308" w:rsidP="00473B5B">
            <w:pPr>
              <w:spacing w:after="0" w:line="240" w:lineRule="auto"/>
              <w:jc w:val="left"/>
              <w:rPr>
                <w:rFonts w:ascii="Calibri" w:eastAsia="Times New Roman" w:hAnsi="Calibri"/>
                <w:color w:val="000000"/>
                <w:sz w:val="22"/>
                <w:lang w:eastAsia="cs-CZ"/>
              </w:rPr>
            </w:pPr>
            <w:permStart w:id="1806829934" w:edGrp="everyone" w:colFirst="4" w:colLast="4"/>
            <w:permStart w:id="1960926266" w:edGrp="everyone" w:colFirst="3" w:colLast="3"/>
            <w:permEnd w:id="244979116"/>
            <w:permEnd w:id="1602245993"/>
            <w:r>
              <w:rPr>
                <w:rFonts w:ascii="Calibri" w:eastAsia="Times New Roman" w:hAnsi="Calibri"/>
                <w:color w:val="000000"/>
                <w:sz w:val="22"/>
                <w:lang w:eastAsia="cs-CZ"/>
              </w:rPr>
              <w:t>Vybourání litého asfaltu a podkladního betonu</w:t>
            </w:r>
          </w:p>
        </w:tc>
        <w:tc>
          <w:tcPr>
            <w:tcW w:w="1689" w:type="dxa"/>
            <w:tcBorders>
              <w:top w:val="single" w:sz="8" w:space="0" w:color="auto"/>
              <w:left w:val="nil"/>
              <w:bottom w:val="single" w:sz="4" w:space="0" w:color="auto"/>
              <w:right w:val="single" w:sz="4" w:space="0" w:color="auto"/>
            </w:tcBorders>
            <w:noWrap/>
            <w:vAlign w:val="bottom"/>
            <w:hideMark/>
          </w:tcPr>
          <w:p w14:paraId="46185CD3"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m2</w:t>
            </w:r>
          </w:p>
        </w:tc>
        <w:tc>
          <w:tcPr>
            <w:tcW w:w="1182" w:type="dxa"/>
            <w:tcBorders>
              <w:top w:val="single" w:sz="8" w:space="0" w:color="auto"/>
              <w:left w:val="nil"/>
              <w:bottom w:val="single" w:sz="4" w:space="0" w:color="auto"/>
              <w:right w:val="nil"/>
            </w:tcBorders>
            <w:noWrap/>
            <w:vAlign w:val="bottom"/>
            <w:hideMark/>
          </w:tcPr>
          <w:p w14:paraId="2FADDA8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single" w:sz="8" w:space="0" w:color="auto"/>
              <w:left w:val="single" w:sz="4" w:space="0" w:color="auto"/>
              <w:bottom w:val="single" w:sz="4" w:space="0" w:color="auto"/>
              <w:right w:val="nil"/>
            </w:tcBorders>
            <w:noWrap/>
            <w:vAlign w:val="bottom"/>
            <w:hideMark/>
          </w:tcPr>
          <w:p w14:paraId="3BA538A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C7AF65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526A7AF8" w14:textId="77777777" w:rsidTr="00473B5B">
        <w:trPr>
          <w:cantSplit/>
          <w:trHeight w:val="315"/>
        </w:trPr>
        <w:tc>
          <w:tcPr>
            <w:tcW w:w="5042" w:type="dxa"/>
            <w:tcBorders>
              <w:top w:val="single" w:sz="4" w:space="0" w:color="auto"/>
              <w:left w:val="single" w:sz="8" w:space="0" w:color="auto"/>
              <w:bottom w:val="single" w:sz="4" w:space="0" w:color="auto"/>
              <w:right w:val="single" w:sz="4" w:space="0" w:color="auto"/>
            </w:tcBorders>
            <w:vAlign w:val="center"/>
            <w:hideMark/>
          </w:tcPr>
          <w:p w14:paraId="316AA77D" w14:textId="77777777" w:rsidR="00CE2308" w:rsidRDefault="00CE2308" w:rsidP="00473B5B">
            <w:pPr>
              <w:spacing w:after="0" w:line="240" w:lineRule="auto"/>
              <w:jc w:val="left"/>
              <w:rPr>
                <w:rFonts w:ascii="Calibri" w:eastAsia="Times New Roman" w:hAnsi="Calibri"/>
                <w:color w:val="000000"/>
                <w:sz w:val="22"/>
                <w:lang w:eastAsia="cs-CZ"/>
              </w:rPr>
            </w:pPr>
            <w:permStart w:id="749415003" w:edGrp="everyone" w:colFirst="4" w:colLast="4"/>
            <w:permStart w:id="69879128" w:edGrp="everyone" w:colFirst="3" w:colLast="3"/>
            <w:permEnd w:id="1806829934"/>
            <w:permEnd w:id="1960926266"/>
            <w:r>
              <w:rPr>
                <w:rFonts w:ascii="Calibri" w:eastAsia="Times New Roman" w:hAnsi="Calibri"/>
                <w:color w:val="000000"/>
                <w:sz w:val="22"/>
                <w:lang w:eastAsia="cs-CZ"/>
              </w:rPr>
              <w:t>Zhotovení nového podkladního betonu, včetně přípravy (pročištění rýhy)</w:t>
            </w:r>
          </w:p>
        </w:tc>
        <w:tc>
          <w:tcPr>
            <w:tcW w:w="1689" w:type="dxa"/>
            <w:tcBorders>
              <w:top w:val="single" w:sz="4" w:space="0" w:color="auto"/>
              <w:left w:val="nil"/>
              <w:bottom w:val="single" w:sz="4" w:space="0" w:color="auto"/>
              <w:right w:val="single" w:sz="4" w:space="0" w:color="auto"/>
            </w:tcBorders>
            <w:noWrap/>
            <w:vAlign w:val="bottom"/>
            <w:hideMark/>
          </w:tcPr>
          <w:p w14:paraId="63A84318" w14:textId="77777777" w:rsidR="00CE2308" w:rsidRPr="000D05B7" w:rsidRDefault="00CE2308" w:rsidP="00473B5B">
            <w:pPr>
              <w:spacing w:after="0" w:line="240" w:lineRule="auto"/>
              <w:jc w:val="center"/>
              <w:rPr>
                <w:rFonts w:ascii="Calibri" w:eastAsia="Times New Roman" w:hAnsi="Calibri"/>
                <w:sz w:val="22"/>
                <w:lang w:eastAsia="cs-CZ"/>
              </w:rPr>
            </w:pPr>
            <w:r>
              <w:rPr>
                <w:rFonts w:ascii="Calibri" w:eastAsia="Times New Roman" w:hAnsi="Calibri"/>
                <w:color w:val="000000"/>
                <w:sz w:val="22"/>
                <w:lang w:eastAsia="cs-CZ"/>
              </w:rPr>
              <w:t> </w:t>
            </w:r>
            <w:r w:rsidRPr="00B33D49">
              <w:rPr>
                <w:rFonts w:ascii="Calibri" w:eastAsia="Times New Roman" w:hAnsi="Calibri"/>
                <w:sz w:val="22"/>
                <w:lang w:eastAsia="cs-CZ"/>
              </w:rPr>
              <w:t>m2</w:t>
            </w:r>
          </w:p>
        </w:tc>
        <w:tc>
          <w:tcPr>
            <w:tcW w:w="1182" w:type="dxa"/>
            <w:tcBorders>
              <w:top w:val="single" w:sz="4" w:space="0" w:color="auto"/>
              <w:left w:val="nil"/>
              <w:bottom w:val="single" w:sz="8" w:space="0" w:color="auto"/>
              <w:right w:val="nil"/>
            </w:tcBorders>
            <w:noWrap/>
            <w:vAlign w:val="bottom"/>
            <w:hideMark/>
          </w:tcPr>
          <w:p w14:paraId="4922E40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50</w:t>
            </w:r>
          </w:p>
        </w:tc>
        <w:tc>
          <w:tcPr>
            <w:tcW w:w="1115" w:type="dxa"/>
            <w:tcBorders>
              <w:top w:val="single" w:sz="4" w:space="0" w:color="auto"/>
              <w:left w:val="single" w:sz="4" w:space="0" w:color="auto"/>
              <w:bottom w:val="single" w:sz="8" w:space="0" w:color="auto"/>
              <w:right w:val="nil"/>
            </w:tcBorders>
            <w:noWrap/>
            <w:vAlign w:val="bottom"/>
            <w:hideMark/>
          </w:tcPr>
          <w:p w14:paraId="5A91F6F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4" w:space="0" w:color="auto"/>
              <w:left w:val="single" w:sz="8" w:space="0" w:color="auto"/>
              <w:bottom w:val="single" w:sz="8" w:space="0" w:color="auto"/>
              <w:right w:val="single" w:sz="8" w:space="0" w:color="auto"/>
            </w:tcBorders>
            <w:noWrap/>
            <w:vAlign w:val="bottom"/>
            <w:hideMark/>
          </w:tcPr>
          <w:p w14:paraId="2CBC648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9447B31" w14:textId="77777777" w:rsidTr="00473B5B">
        <w:trPr>
          <w:cantSplit/>
          <w:trHeight w:val="315"/>
        </w:trPr>
        <w:tc>
          <w:tcPr>
            <w:tcW w:w="5042" w:type="dxa"/>
            <w:vMerge w:val="restart"/>
            <w:tcBorders>
              <w:top w:val="single" w:sz="4" w:space="0" w:color="auto"/>
              <w:left w:val="single" w:sz="8" w:space="0" w:color="auto"/>
              <w:bottom w:val="single" w:sz="8" w:space="0" w:color="000000"/>
              <w:right w:val="single" w:sz="4" w:space="0" w:color="auto"/>
            </w:tcBorders>
            <w:vAlign w:val="bottom"/>
            <w:hideMark/>
          </w:tcPr>
          <w:p w14:paraId="59FC5EB3" w14:textId="77777777" w:rsidR="00CE2308" w:rsidRDefault="00CE2308" w:rsidP="00473B5B">
            <w:pPr>
              <w:spacing w:after="0" w:line="240" w:lineRule="auto"/>
              <w:jc w:val="left"/>
              <w:rPr>
                <w:rFonts w:ascii="Calibri" w:eastAsia="Times New Roman" w:hAnsi="Calibri"/>
                <w:color w:val="000000"/>
                <w:sz w:val="22"/>
                <w:lang w:eastAsia="cs-CZ"/>
              </w:rPr>
            </w:pPr>
            <w:permStart w:id="683475318" w:edGrp="everyone" w:colFirst="4" w:colLast="4"/>
            <w:permStart w:id="1158025898" w:edGrp="everyone" w:colFirst="3" w:colLast="3"/>
            <w:permEnd w:id="749415003"/>
            <w:permEnd w:id="69879128"/>
            <w:r>
              <w:rPr>
                <w:rFonts w:ascii="Calibri" w:eastAsia="Times New Roman" w:hAnsi="Calibri"/>
                <w:color w:val="000000"/>
                <w:sz w:val="22"/>
                <w:lang w:eastAsia="cs-CZ"/>
              </w:rPr>
              <w:t>Výkop kabelové rýhy šířka 35cm/ hloubka 50cm včetně pískového lože, zásypu rýhy se zhutněním.</w:t>
            </w:r>
          </w:p>
        </w:tc>
        <w:tc>
          <w:tcPr>
            <w:tcW w:w="1689" w:type="dxa"/>
            <w:tcBorders>
              <w:top w:val="single" w:sz="4" w:space="0" w:color="auto"/>
              <w:left w:val="nil"/>
              <w:bottom w:val="single" w:sz="4" w:space="0" w:color="auto"/>
              <w:right w:val="single" w:sz="4" w:space="0" w:color="auto"/>
            </w:tcBorders>
            <w:noWrap/>
            <w:vAlign w:val="bottom"/>
            <w:hideMark/>
          </w:tcPr>
          <w:p w14:paraId="41C9D45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76E4DDBB"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451B48FE"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42CC0E1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C762303"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336D88C" w14:textId="77777777" w:rsidR="00CE2308" w:rsidRDefault="00CE2308" w:rsidP="00473B5B">
            <w:pPr>
              <w:spacing w:after="0" w:line="240" w:lineRule="auto"/>
              <w:jc w:val="left"/>
              <w:rPr>
                <w:rFonts w:ascii="Calibri" w:eastAsia="Times New Roman" w:hAnsi="Calibri"/>
                <w:color w:val="000000"/>
                <w:sz w:val="22"/>
                <w:lang w:eastAsia="cs-CZ"/>
              </w:rPr>
            </w:pPr>
            <w:permStart w:id="1923304252" w:edGrp="everyone" w:colFirst="4" w:colLast="4"/>
            <w:permStart w:id="1826957256" w:edGrp="everyone" w:colFirst="3" w:colLast="3"/>
            <w:permEnd w:id="683475318"/>
            <w:permEnd w:id="1158025898"/>
          </w:p>
        </w:tc>
        <w:tc>
          <w:tcPr>
            <w:tcW w:w="1689" w:type="dxa"/>
            <w:tcBorders>
              <w:top w:val="nil"/>
              <w:left w:val="nil"/>
              <w:bottom w:val="single" w:sz="4" w:space="0" w:color="auto"/>
              <w:right w:val="single" w:sz="4" w:space="0" w:color="auto"/>
            </w:tcBorders>
            <w:noWrap/>
            <w:vAlign w:val="bottom"/>
            <w:hideMark/>
          </w:tcPr>
          <w:p w14:paraId="2A1E5338"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686B557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200</w:t>
            </w:r>
          </w:p>
        </w:tc>
        <w:tc>
          <w:tcPr>
            <w:tcW w:w="1115" w:type="dxa"/>
            <w:tcBorders>
              <w:top w:val="nil"/>
              <w:left w:val="single" w:sz="4" w:space="0" w:color="auto"/>
              <w:bottom w:val="single" w:sz="4" w:space="0" w:color="auto"/>
              <w:right w:val="nil"/>
            </w:tcBorders>
            <w:noWrap/>
            <w:vAlign w:val="bottom"/>
            <w:hideMark/>
          </w:tcPr>
          <w:p w14:paraId="78B9E8E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0F28D4B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32AEA8F2"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B2A0773" w14:textId="77777777" w:rsidR="00CE2308" w:rsidRDefault="00CE2308" w:rsidP="00473B5B">
            <w:pPr>
              <w:spacing w:after="0" w:line="240" w:lineRule="auto"/>
              <w:jc w:val="left"/>
              <w:rPr>
                <w:rFonts w:ascii="Calibri" w:eastAsia="Times New Roman" w:hAnsi="Calibri"/>
                <w:color w:val="000000"/>
                <w:sz w:val="22"/>
                <w:lang w:eastAsia="cs-CZ"/>
              </w:rPr>
            </w:pPr>
            <w:permStart w:id="157179369" w:edGrp="everyone" w:colFirst="4" w:colLast="4"/>
            <w:permStart w:id="1321733912" w:edGrp="everyone" w:colFirst="3" w:colLast="3"/>
            <w:permEnd w:id="1923304252"/>
            <w:permEnd w:id="1826957256"/>
          </w:p>
        </w:tc>
        <w:tc>
          <w:tcPr>
            <w:tcW w:w="1689" w:type="dxa"/>
            <w:tcBorders>
              <w:top w:val="nil"/>
              <w:left w:val="nil"/>
              <w:bottom w:val="single" w:sz="8" w:space="0" w:color="auto"/>
              <w:right w:val="single" w:sz="4" w:space="0" w:color="auto"/>
            </w:tcBorders>
            <w:noWrap/>
            <w:vAlign w:val="bottom"/>
            <w:hideMark/>
          </w:tcPr>
          <w:p w14:paraId="266CAD0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3237C99A"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200</w:t>
            </w:r>
          </w:p>
        </w:tc>
        <w:tc>
          <w:tcPr>
            <w:tcW w:w="1115" w:type="dxa"/>
            <w:tcBorders>
              <w:top w:val="nil"/>
              <w:left w:val="single" w:sz="4" w:space="0" w:color="auto"/>
              <w:bottom w:val="single" w:sz="8" w:space="0" w:color="auto"/>
              <w:right w:val="nil"/>
            </w:tcBorders>
            <w:noWrap/>
            <w:vAlign w:val="bottom"/>
            <w:hideMark/>
          </w:tcPr>
          <w:p w14:paraId="213DF8C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617DD05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7A0F2CDC"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719411BF" w14:textId="77777777" w:rsidR="00CE2308" w:rsidRDefault="00CE2308" w:rsidP="00473B5B">
            <w:pPr>
              <w:spacing w:after="0" w:line="240" w:lineRule="auto"/>
              <w:jc w:val="left"/>
              <w:rPr>
                <w:rFonts w:ascii="Calibri" w:eastAsia="Times New Roman" w:hAnsi="Calibri"/>
                <w:color w:val="000000"/>
                <w:sz w:val="22"/>
                <w:lang w:eastAsia="cs-CZ"/>
              </w:rPr>
            </w:pPr>
            <w:permStart w:id="673383267" w:edGrp="everyone" w:colFirst="4" w:colLast="4"/>
            <w:permStart w:id="1234567769" w:edGrp="everyone" w:colFirst="3" w:colLast="3"/>
            <w:permEnd w:id="157179369"/>
            <w:permEnd w:id="1321733912"/>
            <w:r>
              <w:rPr>
                <w:rFonts w:ascii="Calibri" w:eastAsia="Times New Roman" w:hAnsi="Calibri"/>
                <w:color w:val="000000"/>
                <w:sz w:val="22"/>
                <w:lang w:eastAsia="cs-CZ"/>
              </w:rPr>
              <w:t>Výkop kabelové rýhy šířka 35cm/ hloubka 80cm včetně pískového lože, zásypu rýhy se zhutněním.</w:t>
            </w:r>
          </w:p>
        </w:tc>
        <w:tc>
          <w:tcPr>
            <w:tcW w:w="1689" w:type="dxa"/>
            <w:tcBorders>
              <w:top w:val="nil"/>
              <w:left w:val="nil"/>
              <w:bottom w:val="single" w:sz="4" w:space="0" w:color="auto"/>
              <w:right w:val="single" w:sz="4" w:space="0" w:color="auto"/>
            </w:tcBorders>
            <w:noWrap/>
            <w:vAlign w:val="bottom"/>
            <w:hideMark/>
          </w:tcPr>
          <w:p w14:paraId="5879B150"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4F943DA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050EFA1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2A9D92A2"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BF07F41"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3338F639" w14:textId="77777777" w:rsidR="00CE2308" w:rsidRDefault="00CE2308" w:rsidP="00473B5B">
            <w:pPr>
              <w:spacing w:after="0" w:line="240" w:lineRule="auto"/>
              <w:jc w:val="left"/>
              <w:rPr>
                <w:rFonts w:ascii="Calibri" w:eastAsia="Times New Roman" w:hAnsi="Calibri"/>
                <w:color w:val="000000"/>
                <w:sz w:val="22"/>
                <w:lang w:eastAsia="cs-CZ"/>
              </w:rPr>
            </w:pPr>
            <w:permStart w:id="989674297" w:edGrp="everyone" w:colFirst="4" w:colLast="4"/>
            <w:permStart w:id="781272129" w:edGrp="everyone" w:colFirst="3" w:colLast="3"/>
            <w:permEnd w:id="673383267"/>
            <w:permEnd w:id="1234567769"/>
          </w:p>
        </w:tc>
        <w:tc>
          <w:tcPr>
            <w:tcW w:w="1689" w:type="dxa"/>
            <w:tcBorders>
              <w:top w:val="nil"/>
              <w:left w:val="nil"/>
              <w:bottom w:val="single" w:sz="4" w:space="0" w:color="auto"/>
              <w:right w:val="single" w:sz="4" w:space="0" w:color="auto"/>
            </w:tcBorders>
            <w:noWrap/>
            <w:vAlign w:val="bottom"/>
            <w:hideMark/>
          </w:tcPr>
          <w:p w14:paraId="2B4ABDC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6D5E4EC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56022FC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2CF05B6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30EFC6F0"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744E907D" w14:textId="77777777" w:rsidR="00CE2308" w:rsidRDefault="00CE2308" w:rsidP="00473B5B">
            <w:pPr>
              <w:spacing w:after="0" w:line="240" w:lineRule="auto"/>
              <w:jc w:val="left"/>
              <w:rPr>
                <w:rFonts w:ascii="Calibri" w:eastAsia="Times New Roman" w:hAnsi="Calibri"/>
                <w:color w:val="000000"/>
                <w:sz w:val="22"/>
                <w:lang w:eastAsia="cs-CZ"/>
              </w:rPr>
            </w:pPr>
            <w:permStart w:id="211300118" w:edGrp="everyone" w:colFirst="4" w:colLast="4"/>
            <w:permStart w:id="1155290132" w:edGrp="everyone" w:colFirst="3" w:colLast="3"/>
            <w:permEnd w:id="989674297"/>
            <w:permEnd w:id="781272129"/>
          </w:p>
        </w:tc>
        <w:tc>
          <w:tcPr>
            <w:tcW w:w="1689" w:type="dxa"/>
            <w:tcBorders>
              <w:top w:val="nil"/>
              <w:left w:val="nil"/>
              <w:bottom w:val="single" w:sz="8" w:space="0" w:color="auto"/>
              <w:right w:val="single" w:sz="4" w:space="0" w:color="auto"/>
            </w:tcBorders>
            <w:noWrap/>
            <w:vAlign w:val="bottom"/>
            <w:hideMark/>
          </w:tcPr>
          <w:p w14:paraId="050A0E3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6DD0F35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hideMark/>
          </w:tcPr>
          <w:p w14:paraId="0413CE10"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06D4E8B3"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50DC333E"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79AFA998" w14:textId="77777777" w:rsidR="00CE2308" w:rsidRDefault="00CE2308" w:rsidP="00473B5B">
            <w:pPr>
              <w:spacing w:after="0" w:line="240" w:lineRule="auto"/>
              <w:jc w:val="left"/>
              <w:rPr>
                <w:rFonts w:ascii="Calibri" w:eastAsia="Times New Roman" w:hAnsi="Calibri"/>
                <w:color w:val="000000"/>
                <w:sz w:val="22"/>
                <w:lang w:eastAsia="cs-CZ"/>
              </w:rPr>
            </w:pPr>
            <w:permStart w:id="936208735" w:edGrp="everyone" w:colFirst="4" w:colLast="4"/>
            <w:permStart w:id="908160632" w:edGrp="everyone" w:colFirst="3" w:colLast="3"/>
            <w:permEnd w:id="211300118"/>
            <w:permEnd w:id="1155290132"/>
            <w:r>
              <w:rPr>
                <w:rFonts w:ascii="Calibri" w:eastAsia="Times New Roman" w:hAnsi="Calibri"/>
                <w:color w:val="000000"/>
                <w:sz w:val="22"/>
                <w:lang w:eastAsia="cs-CZ"/>
              </w:rPr>
              <w:t>Výkop kabelové rýhy šířka 50cm/ hloubka 50cm včetně pískového lože, zásypu rýhy se zhutněním.</w:t>
            </w:r>
          </w:p>
        </w:tc>
        <w:tc>
          <w:tcPr>
            <w:tcW w:w="1689" w:type="dxa"/>
            <w:tcBorders>
              <w:top w:val="nil"/>
              <w:left w:val="nil"/>
              <w:bottom w:val="single" w:sz="4" w:space="0" w:color="auto"/>
              <w:right w:val="single" w:sz="4" w:space="0" w:color="auto"/>
            </w:tcBorders>
            <w:noWrap/>
            <w:vAlign w:val="bottom"/>
            <w:hideMark/>
          </w:tcPr>
          <w:p w14:paraId="630A2633"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176867A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1B5CD4C0"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535A78E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2742BB4"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2AA6B3C2" w14:textId="77777777" w:rsidR="00CE2308" w:rsidRDefault="00CE2308" w:rsidP="00473B5B">
            <w:pPr>
              <w:spacing w:after="0" w:line="240" w:lineRule="auto"/>
              <w:jc w:val="left"/>
              <w:rPr>
                <w:rFonts w:ascii="Calibri" w:eastAsia="Times New Roman" w:hAnsi="Calibri"/>
                <w:color w:val="000000"/>
                <w:sz w:val="22"/>
                <w:lang w:eastAsia="cs-CZ"/>
              </w:rPr>
            </w:pPr>
            <w:permStart w:id="576478504" w:edGrp="everyone" w:colFirst="4" w:colLast="4"/>
            <w:permStart w:id="73816633" w:edGrp="everyone" w:colFirst="3" w:colLast="3"/>
            <w:permEnd w:id="936208735"/>
            <w:permEnd w:id="908160632"/>
          </w:p>
        </w:tc>
        <w:tc>
          <w:tcPr>
            <w:tcW w:w="1689" w:type="dxa"/>
            <w:tcBorders>
              <w:top w:val="nil"/>
              <w:left w:val="nil"/>
              <w:bottom w:val="single" w:sz="4" w:space="0" w:color="auto"/>
              <w:right w:val="single" w:sz="4" w:space="0" w:color="auto"/>
            </w:tcBorders>
            <w:noWrap/>
            <w:vAlign w:val="bottom"/>
            <w:hideMark/>
          </w:tcPr>
          <w:p w14:paraId="584AD1F9"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496615A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6C595320"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39D6D9F4"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62C630BA"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3DBD457F" w14:textId="77777777" w:rsidR="00CE2308" w:rsidRDefault="00CE2308" w:rsidP="00473B5B">
            <w:pPr>
              <w:spacing w:after="0" w:line="240" w:lineRule="auto"/>
              <w:jc w:val="left"/>
              <w:rPr>
                <w:rFonts w:ascii="Calibri" w:eastAsia="Times New Roman" w:hAnsi="Calibri"/>
                <w:color w:val="000000"/>
                <w:sz w:val="22"/>
                <w:lang w:eastAsia="cs-CZ"/>
              </w:rPr>
            </w:pPr>
            <w:permStart w:id="1300260562" w:edGrp="everyone" w:colFirst="4" w:colLast="4"/>
            <w:permStart w:id="1951686988" w:edGrp="everyone" w:colFirst="3" w:colLast="3"/>
            <w:permEnd w:id="576478504"/>
            <w:permEnd w:id="73816633"/>
          </w:p>
        </w:tc>
        <w:tc>
          <w:tcPr>
            <w:tcW w:w="1689" w:type="dxa"/>
            <w:tcBorders>
              <w:top w:val="nil"/>
              <w:left w:val="nil"/>
              <w:bottom w:val="single" w:sz="8" w:space="0" w:color="auto"/>
              <w:right w:val="single" w:sz="4" w:space="0" w:color="auto"/>
            </w:tcBorders>
            <w:noWrap/>
            <w:vAlign w:val="bottom"/>
            <w:hideMark/>
          </w:tcPr>
          <w:p w14:paraId="2120005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63B8F279"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hideMark/>
          </w:tcPr>
          <w:p w14:paraId="493AFDF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772F0B02"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31B5A80"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68484A13" w14:textId="77777777" w:rsidR="00CE2308" w:rsidRDefault="00CE2308" w:rsidP="00473B5B">
            <w:pPr>
              <w:spacing w:after="0" w:line="240" w:lineRule="auto"/>
              <w:jc w:val="left"/>
              <w:rPr>
                <w:rFonts w:ascii="Calibri" w:eastAsia="Times New Roman" w:hAnsi="Calibri"/>
                <w:color w:val="000000"/>
                <w:sz w:val="22"/>
                <w:lang w:eastAsia="cs-CZ"/>
              </w:rPr>
            </w:pPr>
            <w:permStart w:id="652480323" w:edGrp="everyone" w:colFirst="4" w:colLast="4"/>
            <w:permStart w:id="786704240" w:edGrp="everyone" w:colFirst="3" w:colLast="3"/>
            <w:permEnd w:id="1300260562"/>
            <w:permEnd w:id="1951686988"/>
            <w:r>
              <w:rPr>
                <w:rFonts w:ascii="Calibri" w:eastAsia="Times New Roman" w:hAnsi="Calibri"/>
                <w:color w:val="000000"/>
                <w:sz w:val="22"/>
                <w:lang w:eastAsia="cs-CZ"/>
              </w:rPr>
              <w:t>Výkop kabelové rýhy šířka 50cm/ hloubka 80cm včetně pískového lože, zásypu rýhy se zhutněním.</w:t>
            </w:r>
          </w:p>
        </w:tc>
        <w:tc>
          <w:tcPr>
            <w:tcW w:w="1689" w:type="dxa"/>
            <w:tcBorders>
              <w:top w:val="nil"/>
              <w:left w:val="nil"/>
              <w:bottom w:val="single" w:sz="4" w:space="0" w:color="auto"/>
              <w:right w:val="single" w:sz="4" w:space="0" w:color="auto"/>
            </w:tcBorders>
            <w:noWrap/>
            <w:vAlign w:val="bottom"/>
            <w:hideMark/>
          </w:tcPr>
          <w:p w14:paraId="384EBA6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3F52EDA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6B73AB0E"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4F76294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2A1E127"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B6B86B7" w14:textId="77777777" w:rsidR="00CE2308" w:rsidRDefault="00CE2308" w:rsidP="00473B5B">
            <w:pPr>
              <w:spacing w:after="0" w:line="240" w:lineRule="auto"/>
              <w:jc w:val="left"/>
              <w:rPr>
                <w:rFonts w:ascii="Calibri" w:eastAsia="Times New Roman" w:hAnsi="Calibri"/>
                <w:color w:val="000000"/>
                <w:sz w:val="22"/>
                <w:lang w:eastAsia="cs-CZ"/>
              </w:rPr>
            </w:pPr>
            <w:permStart w:id="1243617276" w:edGrp="everyone" w:colFirst="4" w:colLast="4"/>
            <w:permStart w:id="88761300" w:edGrp="everyone" w:colFirst="3" w:colLast="3"/>
            <w:permEnd w:id="652480323"/>
            <w:permEnd w:id="786704240"/>
          </w:p>
        </w:tc>
        <w:tc>
          <w:tcPr>
            <w:tcW w:w="1689" w:type="dxa"/>
            <w:tcBorders>
              <w:top w:val="nil"/>
              <w:left w:val="nil"/>
              <w:bottom w:val="single" w:sz="4" w:space="0" w:color="auto"/>
              <w:right w:val="single" w:sz="4" w:space="0" w:color="auto"/>
            </w:tcBorders>
            <w:noWrap/>
            <w:vAlign w:val="bottom"/>
            <w:hideMark/>
          </w:tcPr>
          <w:p w14:paraId="771BE66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04622E8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459F73F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1130A7C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C58C714"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674756CE" w14:textId="77777777" w:rsidR="00CE2308" w:rsidRDefault="00CE2308" w:rsidP="00473B5B">
            <w:pPr>
              <w:spacing w:after="0" w:line="240" w:lineRule="auto"/>
              <w:jc w:val="left"/>
              <w:rPr>
                <w:rFonts w:ascii="Calibri" w:eastAsia="Times New Roman" w:hAnsi="Calibri"/>
                <w:color w:val="000000"/>
                <w:sz w:val="22"/>
                <w:lang w:eastAsia="cs-CZ"/>
              </w:rPr>
            </w:pPr>
            <w:permStart w:id="1633750295" w:edGrp="everyone" w:colFirst="4" w:colLast="4"/>
            <w:permStart w:id="703078906" w:edGrp="everyone" w:colFirst="3" w:colLast="3"/>
            <w:permEnd w:id="1243617276"/>
            <w:permEnd w:id="88761300"/>
          </w:p>
        </w:tc>
        <w:tc>
          <w:tcPr>
            <w:tcW w:w="1689" w:type="dxa"/>
            <w:tcBorders>
              <w:top w:val="nil"/>
              <w:left w:val="nil"/>
              <w:bottom w:val="single" w:sz="8" w:space="0" w:color="auto"/>
              <w:right w:val="single" w:sz="4" w:space="0" w:color="auto"/>
            </w:tcBorders>
            <w:noWrap/>
            <w:vAlign w:val="bottom"/>
            <w:hideMark/>
          </w:tcPr>
          <w:p w14:paraId="36D9FB2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638594C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hideMark/>
          </w:tcPr>
          <w:p w14:paraId="16A8C526"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63A0012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2F08B2A" w14:textId="77777777" w:rsidTr="00473B5B">
        <w:trPr>
          <w:cantSplit/>
          <w:trHeight w:val="315"/>
        </w:trPr>
        <w:tc>
          <w:tcPr>
            <w:tcW w:w="5042" w:type="dxa"/>
            <w:vMerge w:val="restart"/>
            <w:tcBorders>
              <w:top w:val="nil"/>
              <w:left w:val="single" w:sz="8" w:space="0" w:color="auto"/>
              <w:right w:val="single" w:sz="4" w:space="0" w:color="auto"/>
            </w:tcBorders>
            <w:vAlign w:val="bottom"/>
          </w:tcPr>
          <w:p w14:paraId="44DA0D8D" w14:textId="77777777" w:rsidR="00CE2308" w:rsidRDefault="00CE2308" w:rsidP="00473B5B">
            <w:pPr>
              <w:spacing w:after="0" w:line="240" w:lineRule="auto"/>
              <w:jc w:val="left"/>
              <w:rPr>
                <w:rFonts w:ascii="Calibri" w:eastAsia="Times New Roman" w:hAnsi="Calibri"/>
                <w:color w:val="000000"/>
                <w:sz w:val="22"/>
                <w:lang w:eastAsia="cs-CZ"/>
              </w:rPr>
            </w:pPr>
            <w:permStart w:id="1546737922" w:edGrp="everyone" w:colFirst="3" w:colLast="3"/>
            <w:permStart w:id="1297875112" w:edGrp="everyone" w:colFirst="4" w:colLast="4"/>
            <w:permEnd w:id="1633750295"/>
            <w:permEnd w:id="703078906"/>
            <w:r w:rsidRPr="00800970">
              <w:rPr>
                <w:rFonts w:ascii="Calibri" w:eastAsia="Times New Roman" w:hAnsi="Calibri"/>
                <w:color w:val="000000"/>
                <w:sz w:val="22"/>
                <w:lang w:eastAsia="cs-CZ"/>
              </w:rPr>
              <w:t>Výkop kabelové rýhy šířka 65cm/ hloubka 120cm včetně pískového lože, zásypu rýhy se zhutněním a terénními úpravami.</w:t>
            </w:r>
          </w:p>
        </w:tc>
        <w:tc>
          <w:tcPr>
            <w:tcW w:w="1689" w:type="dxa"/>
            <w:tcBorders>
              <w:top w:val="nil"/>
              <w:left w:val="nil"/>
              <w:bottom w:val="single" w:sz="8" w:space="0" w:color="auto"/>
              <w:right w:val="single" w:sz="4" w:space="0" w:color="auto"/>
            </w:tcBorders>
            <w:noWrap/>
            <w:vAlign w:val="bottom"/>
          </w:tcPr>
          <w:p w14:paraId="7C46B86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8" w:space="0" w:color="auto"/>
              <w:right w:val="nil"/>
            </w:tcBorders>
            <w:noWrap/>
            <w:vAlign w:val="bottom"/>
          </w:tcPr>
          <w:p w14:paraId="401D53F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tcPr>
          <w:p w14:paraId="402BBB1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tcPr>
          <w:p w14:paraId="68B56BA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A403369" w14:textId="77777777" w:rsidTr="00473B5B">
        <w:trPr>
          <w:cantSplit/>
          <w:trHeight w:val="315"/>
        </w:trPr>
        <w:tc>
          <w:tcPr>
            <w:tcW w:w="5042" w:type="dxa"/>
            <w:vMerge/>
            <w:tcBorders>
              <w:left w:val="single" w:sz="8" w:space="0" w:color="auto"/>
              <w:right w:val="single" w:sz="4" w:space="0" w:color="auto"/>
            </w:tcBorders>
            <w:vAlign w:val="center"/>
          </w:tcPr>
          <w:p w14:paraId="31179064" w14:textId="77777777" w:rsidR="00CE2308" w:rsidRDefault="00CE2308" w:rsidP="00473B5B">
            <w:pPr>
              <w:spacing w:after="0" w:line="240" w:lineRule="auto"/>
              <w:jc w:val="left"/>
              <w:rPr>
                <w:rFonts w:ascii="Calibri" w:eastAsia="Times New Roman" w:hAnsi="Calibri"/>
                <w:color w:val="000000"/>
                <w:sz w:val="22"/>
                <w:lang w:eastAsia="cs-CZ"/>
              </w:rPr>
            </w:pPr>
            <w:permStart w:id="5077436" w:edGrp="everyone" w:colFirst="3" w:colLast="3"/>
            <w:permStart w:id="1107380099" w:edGrp="everyone" w:colFirst="4" w:colLast="4"/>
            <w:permEnd w:id="1546737922"/>
            <w:permEnd w:id="1297875112"/>
          </w:p>
        </w:tc>
        <w:tc>
          <w:tcPr>
            <w:tcW w:w="1689" w:type="dxa"/>
            <w:tcBorders>
              <w:top w:val="nil"/>
              <w:left w:val="nil"/>
              <w:bottom w:val="single" w:sz="8" w:space="0" w:color="auto"/>
              <w:right w:val="single" w:sz="4" w:space="0" w:color="auto"/>
            </w:tcBorders>
            <w:noWrap/>
            <w:vAlign w:val="bottom"/>
          </w:tcPr>
          <w:p w14:paraId="700B26C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8" w:space="0" w:color="auto"/>
              <w:right w:val="nil"/>
            </w:tcBorders>
            <w:noWrap/>
            <w:vAlign w:val="bottom"/>
          </w:tcPr>
          <w:p w14:paraId="76DB104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tcPr>
          <w:p w14:paraId="4D0B92E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tcPr>
          <w:p w14:paraId="500FD3E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25D040C" w14:textId="77777777" w:rsidTr="00473B5B">
        <w:trPr>
          <w:cantSplit/>
          <w:trHeight w:val="315"/>
        </w:trPr>
        <w:tc>
          <w:tcPr>
            <w:tcW w:w="5042" w:type="dxa"/>
            <w:vMerge/>
            <w:tcBorders>
              <w:left w:val="single" w:sz="8" w:space="0" w:color="auto"/>
              <w:bottom w:val="single" w:sz="8" w:space="0" w:color="000000"/>
              <w:right w:val="single" w:sz="4" w:space="0" w:color="auto"/>
            </w:tcBorders>
            <w:vAlign w:val="center"/>
          </w:tcPr>
          <w:p w14:paraId="5C01005C" w14:textId="77777777" w:rsidR="00CE2308" w:rsidRDefault="00CE2308" w:rsidP="00473B5B">
            <w:pPr>
              <w:spacing w:after="0" w:line="240" w:lineRule="auto"/>
              <w:jc w:val="left"/>
              <w:rPr>
                <w:rFonts w:ascii="Calibri" w:eastAsia="Times New Roman" w:hAnsi="Calibri"/>
                <w:color w:val="000000"/>
                <w:sz w:val="22"/>
                <w:lang w:eastAsia="cs-CZ"/>
              </w:rPr>
            </w:pPr>
            <w:permStart w:id="410871925" w:edGrp="everyone" w:colFirst="3" w:colLast="3"/>
            <w:permStart w:id="2025205905" w:edGrp="everyone" w:colFirst="4" w:colLast="4"/>
            <w:permEnd w:id="5077436"/>
            <w:permEnd w:id="1107380099"/>
          </w:p>
        </w:tc>
        <w:tc>
          <w:tcPr>
            <w:tcW w:w="1689" w:type="dxa"/>
            <w:tcBorders>
              <w:top w:val="nil"/>
              <w:left w:val="nil"/>
              <w:bottom w:val="single" w:sz="8" w:space="0" w:color="auto"/>
              <w:right w:val="single" w:sz="4" w:space="0" w:color="auto"/>
            </w:tcBorders>
            <w:noWrap/>
            <w:vAlign w:val="bottom"/>
          </w:tcPr>
          <w:p w14:paraId="2D77B29F"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tcPr>
          <w:p w14:paraId="640C587F"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tcPr>
          <w:p w14:paraId="48ABFF1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tcPr>
          <w:p w14:paraId="0964FD7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01B2EB2" w14:textId="77777777" w:rsidTr="00473B5B">
        <w:trPr>
          <w:cantSplit/>
          <w:trHeight w:val="300"/>
        </w:trPr>
        <w:tc>
          <w:tcPr>
            <w:tcW w:w="5042" w:type="dxa"/>
            <w:vMerge w:val="restart"/>
            <w:tcBorders>
              <w:top w:val="nil"/>
              <w:left w:val="single" w:sz="8" w:space="0" w:color="auto"/>
              <w:bottom w:val="nil"/>
              <w:right w:val="single" w:sz="4" w:space="0" w:color="auto"/>
            </w:tcBorders>
            <w:vAlign w:val="bottom"/>
            <w:hideMark/>
          </w:tcPr>
          <w:p w14:paraId="4570E1DA" w14:textId="77777777" w:rsidR="00CE2308" w:rsidRDefault="00CE2308" w:rsidP="00473B5B">
            <w:pPr>
              <w:spacing w:after="0" w:line="240" w:lineRule="auto"/>
              <w:jc w:val="left"/>
              <w:rPr>
                <w:rFonts w:ascii="Calibri" w:eastAsia="Times New Roman" w:hAnsi="Calibri"/>
                <w:color w:val="000000"/>
                <w:sz w:val="22"/>
                <w:lang w:eastAsia="cs-CZ"/>
              </w:rPr>
            </w:pPr>
            <w:permStart w:id="170206573" w:edGrp="everyone" w:colFirst="4" w:colLast="4"/>
            <w:permStart w:id="1854430263" w:edGrp="everyone" w:colFirst="3" w:colLast="3"/>
            <w:permEnd w:id="410871925"/>
            <w:permEnd w:id="2025205905"/>
            <w:r w:rsidRPr="00DC437C">
              <w:rPr>
                <w:rFonts w:ascii="Calibri" w:eastAsia="Times New Roman" w:hAnsi="Calibri"/>
                <w:color w:val="000000"/>
                <w:sz w:val="22"/>
                <w:lang w:eastAsia="cs-CZ"/>
              </w:rPr>
              <w:t>Výkop jam ruční do 1m3 pro stožár VO (malý sloup VO) včetně zásypu jámy se zhutněním a terénními úpravami.</w:t>
            </w:r>
          </w:p>
        </w:tc>
        <w:tc>
          <w:tcPr>
            <w:tcW w:w="1689" w:type="dxa"/>
            <w:tcBorders>
              <w:top w:val="nil"/>
              <w:left w:val="nil"/>
              <w:bottom w:val="nil"/>
              <w:right w:val="single" w:sz="4" w:space="0" w:color="auto"/>
            </w:tcBorders>
            <w:noWrap/>
            <w:vAlign w:val="bottom"/>
            <w:hideMark/>
          </w:tcPr>
          <w:p w14:paraId="1695497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nil"/>
              <w:left w:val="nil"/>
              <w:bottom w:val="nil"/>
              <w:right w:val="nil"/>
            </w:tcBorders>
            <w:noWrap/>
            <w:vAlign w:val="bottom"/>
            <w:hideMark/>
          </w:tcPr>
          <w:p w14:paraId="782FCF23"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nil"/>
              <w:right w:val="nil"/>
            </w:tcBorders>
            <w:noWrap/>
            <w:vAlign w:val="bottom"/>
            <w:hideMark/>
          </w:tcPr>
          <w:p w14:paraId="5D2A766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nil"/>
              <w:right w:val="single" w:sz="8" w:space="0" w:color="auto"/>
            </w:tcBorders>
            <w:noWrap/>
            <w:vAlign w:val="bottom"/>
            <w:hideMark/>
          </w:tcPr>
          <w:p w14:paraId="410D8E5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66633A02" w14:textId="77777777" w:rsidTr="007F286B">
        <w:trPr>
          <w:cantSplit/>
          <w:trHeight w:val="315"/>
        </w:trPr>
        <w:tc>
          <w:tcPr>
            <w:tcW w:w="5042" w:type="dxa"/>
            <w:vMerge/>
            <w:tcBorders>
              <w:top w:val="nil"/>
              <w:left w:val="single" w:sz="8" w:space="0" w:color="auto"/>
              <w:bottom w:val="nil"/>
              <w:right w:val="single" w:sz="4" w:space="0" w:color="auto"/>
            </w:tcBorders>
            <w:vAlign w:val="center"/>
            <w:hideMark/>
          </w:tcPr>
          <w:p w14:paraId="6DDB433F" w14:textId="77777777" w:rsidR="00CE2308" w:rsidRDefault="00CE2308" w:rsidP="00473B5B">
            <w:pPr>
              <w:spacing w:after="0" w:line="240" w:lineRule="auto"/>
              <w:jc w:val="left"/>
              <w:rPr>
                <w:rFonts w:ascii="Calibri" w:eastAsia="Times New Roman" w:hAnsi="Calibri"/>
                <w:color w:val="000000"/>
                <w:sz w:val="22"/>
                <w:lang w:eastAsia="cs-CZ"/>
              </w:rPr>
            </w:pPr>
            <w:permStart w:id="1741303473" w:edGrp="everyone" w:colFirst="4" w:colLast="4"/>
            <w:permStart w:id="1761900437" w:edGrp="everyone" w:colFirst="3" w:colLast="3"/>
            <w:permEnd w:id="170206573"/>
            <w:permEnd w:id="1854430263"/>
          </w:p>
        </w:tc>
        <w:tc>
          <w:tcPr>
            <w:tcW w:w="1689" w:type="dxa"/>
            <w:tcBorders>
              <w:top w:val="nil"/>
              <w:left w:val="nil"/>
              <w:bottom w:val="nil"/>
              <w:right w:val="single" w:sz="4" w:space="0" w:color="auto"/>
            </w:tcBorders>
            <w:noWrap/>
            <w:vAlign w:val="bottom"/>
            <w:hideMark/>
          </w:tcPr>
          <w:p w14:paraId="0FAFA6E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nil"/>
              <w:bottom w:val="nil"/>
              <w:right w:val="nil"/>
            </w:tcBorders>
            <w:noWrap/>
            <w:vAlign w:val="bottom"/>
            <w:hideMark/>
          </w:tcPr>
          <w:p w14:paraId="60A2855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single" w:sz="4" w:space="0" w:color="auto"/>
              <w:bottom w:val="nil"/>
              <w:right w:val="nil"/>
            </w:tcBorders>
            <w:noWrap/>
            <w:vAlign w:val="bottom"/>
            <w:hideMark/>
          </w:tcPr>
          <w:p w14:paraId="55E1645E"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4" w:space="0" w:color="auto"/>
              <w:right w:val="single" w:sz="8" w:space="0" w:color="auto"/>
            </w:tcBorders>
            <w:noWrap/>
            <w:vAlign w:val="bottom"/>
            <w:hideMark/>
          </w:tcPr>
          <w:p w14:paraId="42D4523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7F286B" w14:paraId="20FD62A5" w14:textId="77777777" w:rsidTr="007F286B">
        <w:trPr>
          <w:cantSplit/>
          <w:trHeight w:val="300"/>
        </w:trPr>
        <w:tc>
          <w:tcPr>
            <w:tcW w:w="5042" w:type="dxa"/>
            <w:tcBorders>
              <w:top w:val="single" w:sz="8" w:space="0" w:color="auto"/>
              <w:left w:val="single" w:sz="8" w:space="0" w:color="auto"/>
              <w:bottom w:val="single" w:sz="8" w:space="0" w:color="000000"/>
              <w:right w:val="single" w:sz="4" w:space="0" w:color="auto"/>
            </w:tcBorders>
            <w:vAlign w:val="bottom"/>
          </w:tcPr>
          <w:p w14:paraId="177BE54B" w14:textId="2A1EC2C3" w:rsidR="007F286B" w:rsidRPr="00635DF6" w:rsidRDefault="007F286B" w:rsidP="007F286B">
            <w:pPr>
              <w:spacing w:after="0" w:line="240" w:lineRule="auto"/>
              <w:jc w:val="left"/>
              <w:rPr>
                <w:rFonts w:ascii="Calibri" w:eastAsia="Times New Roman" w:hAnsi="Calibri"/>
                <w:sz w:val="22"/>
                <w:lang w:eastAsia="cs-CZ"/>
              </w:rPr>
            </w:pPr>
            <w:permStart w:id="426851552" w:edGrp="everyone" w:colFirst="3" w:colLast="3"/>
            <w:permStart w:id="314324635" w:edGrp="everyone" w:colFirst="4" w:colLast="4"/>
            <w:permEnd w:id="1741303473"/>
            <w:permEnd w:id="1761900437"/>
            <w:r w:rsidRPr="00635DF6">
              <w:rPr>
                <w:rFonts w:ascii="Calibri" w:eastAsia="Times New Roman" w:hAnsi="Calibri"/>
                <w:sz w:val="22"/>
                <w:lang w:eastAsia="cs-CZ"/>
              </w:rPr>
              <w:t>Výkopové, bourací práce ručně</w:t>
            </w:r>
          </w:p>
        </w:tc>
        <w:tc>
          <w:tcPr>
            <w:tcW w:w="1689" w:type="dxa"/>
            <w:tcBorders>
              <w:top w:val="single" w:sz="8" w:space="0" w:color="auto"/>
              <w:left w:val="nil"/>
              <w:bottom w:val="nil"/>
              <w:right w:val="single" w:sz="4" w:space="0" w:color="auto"/>
            </w:tcBorders>
            <w:noWrap/>
            <w:vAlign w:val="bottom"/>
          </w:tcPr>
          <w:p w14:paraId="07182AA4" w14:textId="6144E92D" w:rsidR="007F286B" w:rsidRPr="00635DF6" w:rsidRDefault="007F286B" w:rsidP="007F286B">
            <w:pPr>
              <w:spacing w:after="0" w:line="240" w:lineRule="auto"/>
              <w:jc w:val="center"/>
              <w:rPr>
                <w:rFonts w:ascii="Calibri" w:eastAsia="Times New Roman" w:hAnsi="Calibri"/>
                <w:sz w:val="22"/>
                <w:lang w:eastAsia="cs-CZ"/>
              </w:rPr>
            </w:pPr>
            <w:r w:rsidRPr="00635DF6">
              <w:rPr>
                <w:rFonts w:ascii="Calibri" w:eastAsia="Times New Roman" w:hAnsi="Calibri"/>
                <w:sz w:val="22"/>
                <w:lang w:eastAsia="cs-CZ"/>
              </w:rPr>
              <w:t>Hod.</w:t>
            </w:r>
          </w:p>
        </w:tc>
        <w:tc>
          <w:tcPr>
            <w:tcW w:w="1182" w:type="dxa"/>
            <w:tcBorders>
              <w:top w:val="single" w:sz="8" w:space="0" w:color="auto"/>
              <w:left w:val="nil"/>
              <w:bottom w:val="nil"/>
              <w:right w:val="nil"/>
            </w:tcBorders>
            <w:noWrap/>
            <w:vAlign w:val="bottom"/>
          </w:tcPr>
          <w:p w14:paraId="4528987D" w14:textId="4B5C3921" w:rsidR="007F286B" w:rsidRPr="00635DF6" w:rsidRDefault="007F286B" w:rsidP="007F286B">
            <w:pPr>
              <w:spacing w:after="0" w:line="240" w:lineRule="auto"/>
              <w:jc w:val="center"/>
              <w:rPr>
                <w:rFonts w:ascii="Calibri" w:eastAsia="Times New Roman" w:hAnsi="Calibri"/>
                <w:sz w:val="22"/>
                <w:lang w:eastAsia="cs-CZ"/>
              </w:rPr>
            </w:pPr>
            <w:r w:rsidRPr="00635DF6">
              <w:rPr>
                <w:rFonts w:ascii="Calibri" w:eastAsia="Times New Roman" w:hAnsi="Calibri"/>
                <w:sz w:val="22"/>
                <w:lang w:eastAsia="cs-CZ"/>
              </w:rPr>
              <w:t>40</w:t>
            </w:r>
          </w:p>
        </w:tc>
        <w:tc>
          <w:tcPr>
            <w:tcW w:w="1115" w:type="dxa"/>
            <w:tcBorders>
              <w:top w:val="single" w:sz="8" w:space="0" w:color="auto"/>
              <w:left w:val="single" w:sz="4" w:space="0" w:color="auto"/>
              <w:bottom w:val="nil"/>
              <w:right w:val="single" w:sz="4" w:space="0" w:color="auto"/>
            </w:tcBorders>
            <w:noWrap/>
            <w:vAlign w:val="bottom"/>
          </w:tcPr>
          <w:p w14:paraId="416ED51E" w14:textId="14C29DFA" w:rsidR="007F286B" w:rsidRPr="00635DF6" w:rsidRDefault="007F286B" w:rsidP="007F286B">
            <w:pPr>
              <w:spacing w:after="0" w:line="240" w:lineRule="auto"/>
              <w:jc w:val="left"/>
              <w:rPr>
                <w:rFonts w:ascii="Calibri" w:eastAsia="Times New Roman" w:hAnsi="Calibri"/>
                <w:sz w:val="22"/>
                <w:lang w:eastAsia="cs-CZ"/>
              </w:rPr>
            </w:pPr>
            <w:r w:rsidRPr="00635DF6">
              <w:rPr>
                <w:rFonts w:ascii="Calibri" w:eastAsia="Times New Roman" w:hAnsi="Calibri"/>
                <w:sz w:val="22"/>
                <w:lang w:eastAsia="cs-CZ"/>
              </w:rPr>
              <w:t> </w:t>
            </w:r>
          </w:p>
        </w:tc>
        <w:tc>
          <w:tcPr>
            <w:tcW w:w="1260" w:type="dxa"/>
            <w:tcBorders>
              <w:top w:val="single" w:sz="4" w:space="0" w:color="auto"/>
              <w:left w:val="single" w:sz="4" w:space="0" w:color="auto"/>
              <w:bottom w:val="single" w:sz="4" w:space="0" w:color="auto"/>
              <w:right w:val="single" w:sz="4" w:space="0" w:color="auto"/>
            </w:tcBorders>
            <w:noWrap/>
            <w:vAlign w:val="bottom"/>
          </w:tcPr>
          <w:p w14:paraId="53F2B457" w14:textId="09333087" w:rsidR="007F286B" w:rsidRPr="00635DF6" w:rsidRDefault="007F286B" w:rsidP="007F286B">
            <w:pPr>
              <w:spacing w:after="0" w:line="240" w:lineRule="auto"/>
              <w:jc w:val="left"/>
              <w:rPr>
                <w:rFonts w:ascii="Calibri" w:eastAsia="Times New Roman" w:hAnsi="Calibri"/>
                <w:sz w:val="22"/>
                <w:lang w:eastAsia="cs-CZ"/>
              </w:rPr>
            </w:pPr>
            <w:r w:rsidRPr="00635DF6">
              <w:rPr>
                <w:rFonts w:ascii="Calibri" w:eastAsia="Times New Roman" w:hAnsi="Calibri"/>
                <w:sz w:val="22"/>
                <w:lang w:eastAsia="cs-CZ"/>
              </w:rPr>
              <w:t> </w:t>
            </w:r>
          </w:p>
        </w:tc>
      </w:tr>
      <w:tr w:rsidR="007F286B" w14:paraId="2B421A73" w14:textId="77777777" w:rsidTr="007F286B">
        <w:trPr>
          <w:cantSplit/>
          <w:trHeight w:val="300"/>
        </w:trPr>
        <w:tc>
          <w:tcPr>
            <w:tcW w:w="5042" w:type="dxa"/>
            <w:tcBorders>
              <w:top w:val="single" w:sz="8" w:space="0" w:color="auto"/>
              <w:left w:val="single" w:sz="8" w:space="0" w:color="auto"/>
              <w:bottom w:val="single" w:sz="8" w:space="0" w:color="000000"/>
              <w:right w:val="single" w:sz="4" w:space="0" w:color="auto"/>
            </w:tcBorders>
            <w:vAlign w:val="bottom"/>
          </w:tcPr>
          <w:p w14:paraId="33BE2324" w14:textId="7B8CB94F" w:rsidR="007F286B" w:rsidRPr="00635DF6" w:rsidRDefault="007F286B" w:rsidP="007F286B">
            <w:pPr>
              <w:spacing w:after="0" w:line="240" w:lineRule="auto"/>
              <w:jc w:val="left"/>
              <w:rPr>
                <w:rFonts w:ascii="Calibri" w:eastAsia="Times New Roman" w:hAnsi="Calibri"/>
                <w:sz w:val="22"/>
                <w:lang w:eastAsia="cs-CZ"/>
              </w:rPr>
            </w:pPr>
            <w:permStart w:id="232611893" w:edGrp="everyone" w:colFirst="3" w:colLast="3"/>
            <w:permStart w:id="922684394" w:edGrp="everyone" w:colFirst="4" w:colLast="4"/>
            <w:permEnd w:id="426851552"/>
            <w:permEnd w:id="314324635"/>
            <w:r w:rsidRPr="00635DF6">
              <w:rPr>
                <w:rFonts w:ascii="Calibri" w:eastAsia="Times New Roman" w:hAnsi="Calibri"/>
                <w:sz w:val="22"/>
                <w:lang w:eastAsia="cs-CZ"/>
              </w:rPr>
              <w:t>Výkopové, bourací práce strojně</w:t>
            </w:r>
            <w:r w:rsidR="00864FA6" w:rsidRPr="00635DF6">
              <w:rPr>
                <w:rFonts w:ascii="Calibri" w:eastAsia="Times New Roman" w:hAnsi="Calibri"/>
                <w:sz w:val="22"/>
                <w:lang w:eastAsia="cs-CZ"/>
              </w:rPr>
              <w:t xml:space="preserve"> (bagr do 3,5 t)</w:t>
            </w:r>
          </w:p>
        </w:tc>
        <w:tc>
          <w:tcPr>
            <w:tcW w:w="1689" w:type="dxa"/>
            <w:tcBorders>
              <w:top w:val="single" w:sz="8" w:space="0" w:color="auto"/>
              <w:left w:val="nil"/>
              <w:bottom w:val="nil"/>
              <w:right w:val="single" w:sz="4" w:space="0" w:color="auto"/>
            </w:tcBorders>
            <w:noWrap/>
            <w:vAlign w:val="bottom"/>
          </w:tcPr>
          <w:p w14:paraId="2056F5B2" w14:textId="660286DD" w:rsidR="007F286B" w:rsidRPr="00635DF6" w:rsidRDefault="007F286B" w:rsidP="007F286B">
            <w:pPr>
              <w:spacing w:after="0" w:line="240" w:lineRule="auto"/>
              <w:jc w:val="center"/>
              <w:rPr>
                <w:rFonts w:ascii="Calibri" w:eastAsia="Times New Roman" w:hAnsi="Calibri"/>
                <w:sz w:val="22"/>
                <w:lang w:eastAsia="cs-CZ"/>
              </w:rPr>
            </w:pPr>
            <w:r w:rsidRPr="00635DF6">
              <w:rPr>
                <w:rFonts w:ascii="Calibri" w:eastAsia="Times New Roman" w:hAnsi="Calibri"/>
                <w:sz w:val="22"/>
                <w:lang w:eastAsia="cs-CZ"/>
              </w:rPr>
              <w:t>Hod.</w:t>
            </w:r>
          </w:p>
        </w:tc>
        <w:tc>
          <w:tcPr>
            <w:tcW w:w="1182" w:type="dxa"/>
            <w:tcBorders>
              <w:top w:val="single" w:sz="8" w:space="0" w:color="auto"/>
              <w:left w:val="nil"/>
              <w:bottom w:val="nil"/>
              <w:right w:val="nil"/>
            </w:tcBorders>
            <w:noWrap/>
            <w:vAlign w:val="bottom"/>
          </w:tcPr>
          <w:p w14:paraId="431C6A6E" w14:textId="115C512F" w:rsidR="007F286B" w:rsidRPr="00635DF6" w:rsidRDefault="007F286B" w:rsidP="007F286B">
            <w:pPr>
              <w:spacing w:after="0" w:line="240" w:lineRule="auto"/>
              <w:jc w:val="center"/>
              <w:rPr>
                <w:rFonts w:ascii="Calibri" w:eastAsia="Times New Roman" w:hAnsi="Calibri"/>
                <w:sz w:val="22"/>
                <w:lang w:eastAsia="cs-CZ"/>
              </w:rPr>
            </w:pPr>
            <w:r w:rsidRPr="00635DF6">
              <w:rPr>
                <w:rFonts w:ascii="Calibri" w:eastAsia="Times New Roman" w:hAnsi="Calibri"/>
                <w:sz w:val="22"/>
                <w:lang w:eastAsia="cs-CZ"/>
              </w:rPr>
              <w:t>40</w:t>
            </w:r>
          </w:p>
        </w:tc>
        <w:tc>
          <w:tcPr>
            <w:tcW w:w="1115" w:type="dxa"/>
            <w:tcBorders>
              <w:top w:val="single" w:sz="8" w:space="0" w:color="auto"/>
              <w:left w:val="single" w:sz="4" w:space="0" w:color="auto"/>
              <w:bottom w:val="nil"/>
              <w:right w:val="single" w:sz="4" w:space="0" w:color="auto"/>
            </w:tcBorders>
            <w:noWrap/>
            <w:vAlign w:val="bottom"/>
          </w:tcPr>
          <w:p w14:paraId="342BE3B7" w14:textId="77777777" w:rsidR="007F286B" w:rsidRPr="00635DF6" w:rsidRDefault="007F286B" w:rsidP="007F286B">
            <w:pPr>
              <w:spacing w:after="0" w:line="240" w:lineRule="auto"/>
              <w:jc w:val="left"/>
              <w:rPr>
                <w:rFonts w:ascii="Calibri" w:eastAsia="Times New Roman" w:hAnsi="Calibri"/>
                <w:sz w:val="22"/>
                <w:lang w:eastAsia="cs-CZ"/>
              </w:rPr>
            </w:pPr>
          </w:p>
        </w:tc>
        <w:tc>
          <w:tcPr>
            <w:tcW w:w="1260" w:type="dxa"/>
            <w:tcBorders>
              <w:top w:val="single" w:sz="4" w:space="0" w:color="auto"/>
              <w:left w:val="single" w:sz="4" w:space="0" w:color="auto"/>
              <w:bottom w:val="single" w:sz="4" w:space="0" w:color="auto"/>
              <w:right w:val="single" w:sz="4" w:space="0" w:color="auto"/>
            </w:tcBorders>
            <w:noWrap/>
            <w:vAlign w:val="bottom"/>
          </w:tcPr>
          <w:p w14:paraId="12CBB096" w14:textId="77777777" w:rsidR="007F286B" w:rsidRPr="00635DF6" w:rsidRDefault="007F286B" w:rsidP="007F286B">
            <w:pPr>
              <w:spacing w:after="0" w:line="240" w:lineRule="auto"/>
              <w:jc w:val="left"/>
              <w:rPr>
                <w:rFonts w:ascii="Calibri" w:eastAsia="Times New Roman" w:hAnsi="Calibri"/>
                <w:sz w:val="22"/>
                <w:lang w:eastAsia="cs-CZ"/>
              </w:rPr>
            </w:pPr>
          </w:p>
        </w:tc>
      </w:tr>
      <w:tr w:rsidR="007F286B" w14:paraId="0F772B8D" w14:textId="77777777" w:rsidTr="007F286B">
        <w:trPr>
          <w:cantSplit/>
          <w:trHeight w:val="300"/>
        </w:trPr>
        <w:tc>
          <w:tcPr>
            <w:tcW w:w="5042" w:type="dxa"/>
            <w:vMerge w:val="restart"/>
            <w:tcBorders>
              <w:top w:val="single" w:sz="8" w:space="0" w:color="auto"/>
              <w:left w:val="single" w:sz="8" w:space="0" w:color="auto"/>
              <w:bottom w:val="single" w:sz="8" w:space="0" w:color="000000"/>
              <w:right w:val="single" w:sz="4" w:space="0" w:color="auto"/>
            </w:tcBorders>
            <w:vAlign w:val="bottom"/>
            <w:hideMark/>
          </w:tcPr>
          <w:p w14:paraId="07B54EC0" w14:textId="77777777" w:rsidR="007F286B" w:rsidRDefault="007F286B" w:rsidP="007F286B">
            <w:pPr>
              <w:spacing w:after="0" w:line="240" w:lineRule="auto"/>
              <w:jc w:val="left"/>
              <w:rPr>
                <w:rFonts w:ascii="Calibri" w:eastAsia="Times New Roman" w:hAnsi="Calibri"/>
                <w:color w:val="000000"/>
                <w:sz w:val="22"/>
                <w:lang w:eastAsia="cs-CZ"/>
              </w:rPr>
            </w:pPr>
            <w:permStart w:id="1714489339" w:edGrp="everyone" w:colFirst="4" w:colLast="4"/>
            <w:permStart w:id="975517303" w:edGrp="everyone" w:colFirst="3" w:colLast="3"/>
            <w:permEnd w:id="232611893"/>
            <w:permEnd w:id="922684394"/>
            <w:r w:rsidRPr="00DC437C">
              <w:rPr>
                <w:rFonts w:ascii="Calibri" w:eastAsia="Times New Roman" w:hAnsi="Calibri"/>
                <w:color w:val="000000"/>
                <w:sz w:val="22"/>
                <w:lang w:eastAsia="cs-CZ"/>
              </w:rPr>
              <w:t xml:space="preserve">Výkop jam ruční </w:t>
            </w:r>
            <w:r>
              <w:rPr>
                <w:rFonts w:ascii="Calibri" w:eastAsia="Times New Roman" w:hAnsi="Calibri"/>
                <w:color w:val="000000"/>
                <w:sz w:val="22"/>
                <w:lang w:eastAsia="cs-CZ"/>
              </w:rPr>
              <w:t>do 2</w:t>
            </w:r>
            <w:r w:rsidRPr="00DC437C">
              <w:rPr>
                <w:rFonts w:ascii="Calibri" w:eastAsia="Times New Roman" w:hAnsi="Calibri"/>
                <w:color w:val="000000"/>
                <w:sz w:val="22"/>
                <w:lang w:eastAsia="cs-CZ"/>
              </w:rPr>
              <w:t>m3 pro protlak</w:t>
            </w:r>
            <w:r>
              <w:rPr>
                <w:rFonts w:ascii="Calibri" w:eastAsia="Times New Roman" w:hAnsi="Calibri"/>
                <w:color w:val="000000"/>
                <w:sz w:val="22"/>
                <w:lang w:eastAsia="cs-CZ"/>
              </w:rPr>
              <w:t xml:space="preserve"> a velké sloupy VO včetně zásypu jam, </w:t>
            </w:r>
            <w:r w:rsidRPr="00DC437C">
              <w:rPr>
                <w:rFonts w:ascii="Calibri" w:eastAsia="Times New Roman" w:hAnsi="Calibri"/>
                <w:color w:val="000000"/>
                <w:sz w:val="22"/>
                <w:lang w:eastAsia="cs-CZ"/>
              </w:rPr>
              <w:t>se zhutněním a terénními úpravami.</w:t>
            </w:r>
          </w:p>
        </w:tc>
        <w:tc>
          <w:tcPr>
            <w:tcW w:w="1689" w:type="dxa"/>
            <w:tcBorders>
              <w:top w:val="single" w:sz="8" w:space="0" w:color="auto"/>
              <w:left w:val="nil"/>
              <w:bottom w:val="nil"/>
              <w:right w:val="single" w:sz="4" w:space="0" w:color="auto"/>
            </w:tcBorders>
            <w:noWrap/>
            <w:vAlign w:val="bottom"/>
            <w:hideMark/>
          </w:tcPr>
          <w:p w14:paraId="519ABE11" w14:textId="77777777" w:rsidR="007F286B" w:rsidRDefault="007F286B" w:rsidP="007F286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single" w:sz="8" w:space="0" w:color="auto"/>
              <w:left w:val="nil"/>
              <w:bottom w:val="nil"/>
              <w:right w:val="nil"/>
            </w:tcBorders>
            <w:noWrap/>
            <w:vAlign w:val="bottom"/>
            <w:hideMark/>
          </w:tcPr>
          <w:p w14:paraId="387A735C" w14:textId="77777777" w:rsidR="007F286B" w:rsidRDefault="007F286B" w:rsidP="007F286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single" w:sz="8" w:space="0" w:color="auto"/>
              <w:left w:val="single" w:sz="4" w:space="0" w:color="auto"/>
              <w:bottom w:val="nil"/>
              <w:right w:val="nil"/>
            </w:tcBorders>
            <w:noWrap/>
            <w:vAlign w:val="bottom"/>
            <w:hideMark/>
          </w:tcPr>
          <w:p w14:paraId="4CA85A73" w14:textId="77777777" w:rsidR="007F286B" w:rsidRDefault="007F286B" w:rsidP="007F286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4" w:space="0" w:color="auto"/>
              <w:left w:val="single" w:sz="8" w:space="0" w:color="auto"/>
              <w:bottom w:val="nil"/>
              <w:right w:val="single" w:sz="8" w:space="0" w:color="auto"/>
            </w:tcBorders>
            <w:noWrap/>
            <w:vAlign w:val="bottom"/>
            <w:hideMark/>
          </w:tcPr>
          <w:p w14:paraId="71A2D94C" w14:textId="77777777" w:rsidR="007F286B" w:rsidRDefault="007F286B" w:rsidP="007F286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7F286B" w14:paraId="48243F08" w14:textId="77777777" w:rsidTr="00473B5B">
        <w:trPr>
          <w:cantSplit/>
          <w:trHeight w:val="315"/>
        </w:trPr>
        <w:tc>
          <w:tcPr>
            <w:tcW w:w="5042" w:type="dxa"/>
            <w:vMerge/>
            <w:tcBorders>
              <w:top w:val="single" w:sz="8" w:space="0" w:color="auto"/>
              <w:left w:val="single" w:sz="8" w:space="0" w:color="auto"/>
              <w:bottom w:val="single" w:sz="8" w:space="0" w:color="000000"/>
              <w:right w:val="single" w:sz="4" w:space="0" w:color="auto"/>
            </w:tcBorders>
            <w:vAlign w:val="center"/>
            <w:hideMark/>
          </w:tcPr>
          <w:p w14:paraId="69CE8C46" w14:textId="77777777" w:rsidR="007F286B" w:rsidRDefault="007F286B" w:rsidP="007F286B">
            <w:pPr>
              <w:spacing w:after="0" w:line="240" w:lineRule="auto"/>
              <w:jc w:val="left"/>
              <w:rPr>
                <w:rFonts w:ascii="Calibri" w:eastAsia="Times New Roman" w:hAnsi="Calibri"/>
                <w:color w:val="000000"/>
                <w:sz w:val="22"/>
                <w:lang w:eastAsia="cs-CZ"/>
              </w:rPr>
            </w:pPr>
            <w:permStart w:id="1416391785" w:edGrp="everyone" w:colFirst="4" w:colLast="4"/>
            <w:permStart w:id="1233485120" w:edGrp="everyone" w:colFirst="3" w:colLast="3"/>
            <w:permEnd w:id="1714489339"/>
            <w:permEnd w:id="975517303"/>
          </w:p>
        </w:tc>
        <w:tc>
          <w:tcPr>
            <w:tcW w:w="1689" w:type="dxa"/>
            <w:tcBorders>
              <w:top w:val="nil"/>
              <w:left w:val="nil"/>
              <w:bottom w:val="single" w:sz="8" w:space="0" w:color="auto"/>
              <w:right w:val="single" w:sz="4" w:space="0" w:color="auto"/>
            </w:tcBorders>
            <w:noWrap/>
            <w:vAlign w:val="bottom"/>
            <w:hideMark/>
          </w:tcPr>
          <w:p w14:paraId="33E84148" w14:textId="77777777" w:rsidR="007F286B" w:rsidRDefault="007F286B" w:rsidP="007F286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nil"/>
              <w:bottom w:val="single" w:sz="8" w:space="0" w:color="auto"/>
              <w:right w:val="nil"/>
            </w:tcBorders>
            <w:noWrap/>
            <w:vAlign w:val="bottom"/>
            <w:hideMark/>
          </w:tcPr>
          <w:p w14:paraId="701D378D" w14:textId="77777777" w:rsidR="007F286B" w:rsidRDefault="007F286B" w:rsidP="007F286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single" w:sz="4" w:space="0" w:color="auto"/>
              <w:bottom w:val="single" w:sz="8" w:space="0" w:color="auto"/>
              <w:right w:val="nil"/>
            </w:tcBorders>
            <w:noWrap/>
            <w:vAlign w:val="bottom"/>
            <w:hideMark/>
          </w:tcPr>
          <w:p w14:paraId="2BE9189B" w14:textId="77777777" w:rsidR="007F286B" w:rsidRDefault="007F286B" w:rsidP="007F286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nil"/>
              <w:right w:val="single" w:sz="8" w:space="0" w:color="auto"/>
            </w:tcBorders>
            <w:noWrap/>
            <w:vAlign w:val="bottom"/>
            <w:hideMark/>
          </w:tcPr>
          <w:p w14:paraId="2861B9DE" w14:textId="77777777" w:rsidR="007F286B" w:rsidRDefault="007F286B" w:rsidP="007F286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7F286B" w14:paraId="47C1FDB0" w14:textId="77777777" w:rsidTr="00473B5B">
        <w:trPr>
          <w:trHeight w:val="330"/>
        </w:trPr>
        <w:tc>
          <w:tcPr>
            <w:tcW w:w="9028" w:type="dxa"/>
            <w:gridSpan w:val="4"/>
            <w:tcBorders>
              <w:top w:val="single" w:sz="8" w:space="0" w:color="auto"/>
              <w:left w:val="single" w:sz="8" w:space="0" w:color="auto"/>
              <w:bottom w:val="single" w:sz="8" w:space="0" w:color="auto"/>
              <w:right w:val="nil"/>
            </w:tcBorders>
            <w:noWrap/>
            <w:vAlign w:val="bottom"/>
            <w:hideMark/>
          </w:tcPr>
          <w:p w14:paraId="3192F764" w14:textId="77777777" w:rsidR="007F286B" w:rsidRDefault="007F286B" w:rsidP="007F286B">
            <w:pPr>
              <w:spacing w:after="0" w:line="240" w:lineRule="auto"/>
              <w:jc w:val="left"/>
              <w:rPr>
                <w:rFonts w:ascii="Calibri" w:eastAsia="Times New Roman" w:hAnsi="Calibri"/>
                <w:b/>
                <w:bCs/>
                <w:color w:val="000000"/>
                <w:szCs w:val="24"/>
                <w:lang w:eastAsia="cs-CZ"/>
              </w:rPr>
            </w:pPr>
            <w:permStart w:id="1167868863" w:edGrp="everyone" w:colFirst="1" w:colLast="1"/>
            <w:permEnd w:id="1416391785"/>
            <w:permEnd w:id="1233485120"/>
            <w:r>
              <w:rPr>
                <w:rFonts w:ascii="Calibri" w:eastAsia="Times New Roman" w:hAnsi="Calibri"/>
                <w:b/>
                <w:bCs/>
                <w:color w:val="000000"/>
                <w:szCs w:val="24"/>
                <w:lang w:eastAsia="cs-CZ"/>
              </w:rPr>
              <w:t>CELKEM bez DPH</w:t>
            </w:r>
          </w:p>
        </w:tc>
        <w:tc>
          <w:tcPr>
            <w:tcW w:w="1260" w:type="dxa"/>
            <w:tcBorders>
              <w:top w:val="single" w:sz="8" w:space="0" w:color="auto"/>
              <w:left w:val="single" w:sz="8" w:space="0" w:color="auto"/>
              <w:bottom w:val="single" w:sz="8" w:space="0" w:color="auto"/>
              <w:right w:val="single" w:sz="8" w:space="0" w:color="auto"/>
            </w:tcBorders>
            <w:noWrap/>
            <w:vAlign w:val="bottom"/>
            <w:hideMark/>
          </w:tcPr>
          <w:p w14:paraId="6E2976DD" w14:textId="77777777" w:rsidR="007F286B" w:rsidRDefault="007F286B" w:rsidP="007F286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permEnd w:id="1167868863"/>
    </w:tbl>
    <w:p w14:paraId="782E1716" w14:textId="77777777" w:rsidR="000F7197" w:rsidRDefault="000F7197">
      <w:pPr>
        <w:rPr>
          <w:sz w:val="10"/>
          <w:szCs w:val="10"/>
        </w:rPr>
      </w:pPr>
    </w:p>
    <w:p w14:paraId="1B389224" w14:textId="77777777" w:rsidR="00BC356C" w:rsidRDefault="00BC356C">
      <w:pPr>
        <w:rPr>
          <w:sz w:val="10"/>
          <w:szCs w:val="10"/>
        </w:rPr>
      </w:pPr>
    </w:p>
    <w:p w14:paraId="644B3F53" w14:textId="77777777" w:rsidR="00BC356C" w:rsidRDefault="00BC356C">
      <w:pPr>
        <w:rPr>
          <w:sz w:val="10"/>
          <w:szCs w:val="10"/>
        </w:rPr>
      </w:pPr>
    </w:p>
    <w:p w14:paraId="35C94199" w14:textId="77777777" w:rsidR="00BC356C" w:rsidRDefault="00BC356C">
      <w:pPr>
        <w:rPr>
          <w:sz w:val="10"/>
          <w:szCs w:val="10"/>
        </w:rPr>
      </w:pPr>
    </w:p>
    <w:p w14:paraId="04E65A62" w14:textId="77777777" w:rsidR="000F7197" w:rsidRDefault="000F7197">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BC356C" w14:paraId="0833968B" w14:textId="77777777" w:rsidTr="000F7197">
        <w:trPr>
          <w:trHeight w:val="209"/>
        </w:trPr>
        <w:tc>
          <w:tcPr>
            <w:tcW w:w="6912" w:type="dxa"/>
            <w:vAlign w:val="center"/>
          </w:tcPr>
          <w:p w14:paraId="1426263D" w14:textId="77777777" w:rsidR="00BC356C" w:rsidRPr="00BC356C" w:rsidRDefault="00BC356C" w:rsidP="000F7197">
            <w:pPr>
              <w:spacing w:after="0" w:line="240" w:lineRule="auto"/>
              <w:rPr>
                <w:b/>
                <w:sz w:val="28"/>
                <w:szCs w:val="28"/>
                <w:lang w:eastAsia="cs-CZ"/>
              </w:rPr>
            </w:pPr>
            <w:permStart w:id="1065895878" w:edGrp="everyone" w:colFirst="1" w:colLast="1"/>
            <w:r w:rsidRPr="00BC356C">
              <w:rPr>
                <w:b/>
                <w:sz w:val="28"/>
                <w:szCs w:val="28"/>
                <w:lang w:eastAsia="cs-CZ"/>
              </w:rPr>
              <w:t xml:space="preserve">Celkem bez DPH  </w:t>
            </w:r>
            <w:r w:rsidRPr="00BC356C">
              <w:rPr>
                <w:sz w:val="28"/>
                <w:szCs w:val="28"/>
                <w:lang w:eastAsia="cs-CZ"/>
              </w:rPr>
              <w:t>(práce v chodníku i v zeleni)</w:t>
            </w:r>
          </w:p>
        </w:tc>
        <w:tc>
          <w:tcPr>
            <w:tcW w:w="2268" w:type="dxa"/>
            <w:vAlign w:val="center"/>
          </w:tcPr>
          <w:p w14:paraId="1695B453" w14:textId="77777777" w:rsidR="00BC356C" w:rsidRDefault="00BC356C" w:rsidP="000F7197">
            <w:pPr>
              <w:spacing w:after="0"/>
              <w:jc w:val="center"/>
              <w:rPr>
                <w:szCs w:val="24"/>
              </w:rPr>
            </w:pPr>
          </w:p>
        </w:tc>
      </w:tr>
      <w:permEnd w:id="1065895878"/>
    </w:tbl>
    <w:p w14:paraId="3E23036D" w14:textId="77777777" w:rsidR="00BC356C" w:rsidRDefault="00BC356C">
      <w:pPr>
        <w:rPr>
          <w:sz w:val="10"/>
          <w:szCs w:val="10"/>
        </w:rPr>
      </w:pPr>
    </w:p>
    <w:p w14:paraId="60473786" w14:textId="77777777" w:rsidR="00BC356C" w:rsidRDefault="00BC356C">
      <w:pPr>
        <w:rPr>
          <w:sz w:val="10"/>
          <w:szCs w:val="10"/>
        </w:rPr>
      </w:pPr>
    </w:p>
    <w:p w14:paraId="272A0219" w14:textId="77777777" w:rsidR="00BC356C" w:rsidRDefault="00BC356C">
      <w:pPr>
        <w:rPr>
          <w:sz w:val="10"/>
          <w:szCs w:val="10"/>
        </w:rPr>
      </w:pPr>
    </w:p>
    <w:p w14:paraId="119F3A93" w14:textId="77777777" w:rsidR="00BC356C" w:rsidRDefault="00BC356C">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0F7197" w14:paraId="5FB4684F" w14:textId="77777777">
        <w:trPr>
          <w:trHeight w:val="209"/>
        </w:trPr>
        <w:tc>
          <w:tcPr>
            <w:tcW w:w="6912" w:type="dxa"/>
            <w:vAlign w:val="center"/>
          </w:tcPr>
          <w:p w14:paraId="2496C370" w14:textId="77777777" w:rsidR="000F7197" w:rsidRDefault="000F7197">
            <w:pPr>
              <w:spacing w:after="0" w:line="240" w:lineRule="auto"/>
              <w:rPr>
                <w:sz w:val="20"/>
                <w:szCs w:val="20"/>
                <w:lang w:eastAsia="cs-CZ"/>
              </w:rPr>
            </w:pPr>
            <w:permStart w:id="83039943" w:edGrp="everyone" w:colFirst="1" w:colLast="1"/>
            <w:r>
              <w:rPr>
                <w:szCs w:val="24"/>
                <w:lang w:eastAsia="cs-CZ"/>
              </w:rPr>
              <w:t>Záruka na výkopové práce v měsících:</w:t>
            </w:r>
          </w:p>
        </w:tc>
        <w:tc>
          <w:tcPr>
            <w:tcW w:w="2268" w:type="dxa"/>
            <w:vAlign w:val="center"/>
          </w:tcPr>
          <w:p w14:paraId="46D475B5" w14:textId="77777777" w:rsidR="000F7197" w:rsidRDefault="000F7197">
            <w:pPr>
              <w:spacing w:after="0"/>
              <w:jc w:val="center"/>
              <w:rPr>
                <w:szCs w:val="24"/>
              </w:rPr>
            </w:pPr>
          </w:p>
        </w:tc>
      </w:tr>
      <w:tr w:rsidR="000F7197" w14:paraId="3B05EF18" w14:textId="77777777">
        <w:tc>
          <w:tcPr>
            <w:tcW w:w="6912" w:type="dxa"/>
            <w:vAlign w:val="center"/>
          </w:tcPr>
          <w:p w14:paraId="27128A73" w14:textId="77777777" w:rsidR="000F7197" w:rsidRDefault="000F7197">
            <w:pPr>
              <w:spacing w:after="0" w:line="240" w:lineRule="auto"/>
              <w:rPr>
                <w:b/>
                <w:sz w:val="22"/>
                <w:lang w:eastAsia="cs-CZ"/>
              </w:rPr>
            </w:pPr>
            <w:permStart w:id="576194881" w:edGrp="everyone" w:colFirst="1" w:colLast="1"/>
            <w:permEnd w:id="83039943"/>
            <w:r>
              <w:rPr>
                <w:szCs w:val="24"/>
                <w:lang w:eastAsia="cs-CZ"/>
              </w:rPr>
              <w:t>Termín dodávky výkopových prací  od objednání ve dnech:</w:t>
            </w:r>
          </w:p>
        </w:tc>
        <w:tc>
          <w:tcPr>
            <w:tcW w:w="2268" w:type="dxa"/>
            <w:vAlign w:val="center"/>
          </w:tcPr>
          <w:p w14:paraId="0D5618E6" w14:textId="77777777" w:rsidR="000F7197" w:rsidRDefault="000F7197">
            <w:pPr>
              <w:spacing w:after="0"/>
              <w:jc w:val="center"/>
              <w:rPr>
                <w:szCs w:val="24"/>
              </w:rPr>
            </w:pPr>
          </w:p>
        </w:tc>
      </w:tr>
      <w:permEnd w:id="576194881"/>
    </w:tbl>
    <w:p w14:paraId="6DB246C1" w14:textId="77777777" w:rsidR="000F7197" w:rsidRDefault="000F7197">
      <w:pPr>
        <w:rPr>
          <w:sz w:val="8"/>
          <w:szCs w:val="8"/>
        </w:rPr>
      </w:pPr>
    </w:p>
    <w:p w14:paraId="6B514E8D" w14:textId="77777777" w:rsidR="000F7197" w:rsidRDefault="000F7197"/>
    <w:p w14:paraId="293F5B8E" w14:textId="77777777" w:rsidR="000F7197" w:rsidRDefault="000F7197"/>
    <w:p w14:paraId="7EA81273" w14:textId="27F9A1C0" w:rsidR="000F7197" w:rsidRDefault="000F7197">
      <w:r>
        <w:t xml:space="preserve">Podpisem stvrzujeme, že jsme vázáni celým obsahem nabídky, že jsme se řádně seznámili se zadávací dokumentací a že uvedená nabídková cena je pro nás závazná v průběhu celého roku </w:t>
      </w:r>
      <w:r w:rsidR="00950E9B">
        <w:t>2024</w:t>
      </w:r>
      <w:r>
        <w:t>. Současně stvrzujeme, že podáváme nabídku na základě vypsané výzvy k podání nabídek.</w:t>
      </w:r>
    </w:p>
    <w:p w14:paraId="10D8CB01" w14:textId="77777777" w:rsidR="000F7197" w:rsidRDefault="000F7197">
      <w:permStart w:id="108675719" w:edGrp="everyone"/>
    </w:p>
    <w:p w14:paraId="67F09757" w14:textId="77777777" w:rsidR="000F7197" w:rsidRDefault="000F7197">
      <w:r>
        <w:t>V ……………….… dne….……….</w:t>
      </w:r>
      <w:r>
        <w:tab/>
      </w:r>
    </w:p>
    <w:p w14:paraId="13EAC45E" w14:textId="77777777" w:rsidR="000F7197" w:rsidRDefault="000F7197"/>
    <w:p w14:paraId="307C02DF" w14:textId="77777777" w:rsidR="000F7197" w:rsidRDefault="000F7197"/>
    <w:p w14:paraId="2086EBBF" w14:textId="77777777" w:rsidR="000F7197" w:rsidRDefault="000F7197"/>
    <w:p w14:paraId="730EC3D8" w14:textId="77777777" w:rsidR="000F7197" w:rsidRDefault="000F7197"/>
    <w:p w14:paraId="187C1DEC" w14:textId="77777777" w:rsidR="000F7197" w:rsidRDefault="000F7197"/>
    <w:p w14:paraId="6C94A24D" w14:textId="77777777" w:rsidR="000F7197" w:rsidRDefault="000F7197"/>
    <w:p w14:paraId="1D234D53" w14:textId="77777777" w:rsidR="000F7197" w:rsidRDefault="000F7197">
      <w:r>
        <w:t>…………………………………                                         ……………………………</w:t>
      </w:r>
    </w:p>
    <w:p w14:paraId="6E5A2B9C" w14:textId="77777777" w:rsidR="000F7197" w:rsidRDefault="000F7197">
      <w:pPr>
        <w:rPr>
          <w:i/>
          <w:sz w:val="20"/>
          <w:szCs w:val="20"/>
        </w:rPr>
      </w:pPr>
      <w:r>
        <w:t>Jméno a příjmení opr. osoby</w:t>
      </w:r>
      <w:r>
        <w:tab/>
        <w:t xml:space="preserve">                                  podpis oprávněné osoby uchazeče, razítko</w:t>
      </w:r>
    </w:p>
    <w:permEnd w:id="108675719"/>
    <w:p w14:paraId="1448044C" w14:textId="77777777" w:rsidR="000F7197" w:rsidRDefault="000F7197">
      <w:pPr>
        <w:spacing w:before="100" w:beforeAutospacing="1"/>
        <w:ind w:left="567" w:hanging="709"/>
        <w:rPr>
          <w:i/>
          <w:sz w:val="20"/>
          <w:szCs w:val="20"/>
        </w:rPr>
        <w:sectPr w:rsidR="000F7197">
          <w:headerReference w:type="default" r:id="rId10"/>
          <w:footerReference w:type="default" r:id="rId11"/>
          <w:pgSz w:w="11906" w:h="16838" w:code="9"/>
          <w:pgMar w:top="1021" w:right="1021" w:bottom="1021" w:left="1021" w:header="680" w:footer="403" w:gutter="0"/>
          <w:cols w:space="708"/>
          <w:docGrid w:linePitch="360"/>
        </w:sectPr>
      </w:pPr>
    </w:p>
    <w:p w14:paraId="29D99E91" w14:textId="77777777" w:rsidR="00681C24" w:rsidRPr="009F13C1" w:rsidRDefault="00681C24" w:rsidP="00681C24">
      <w:pPr>
        <w:pStyle w:val="Nzev"/>
        <w:spacing w:before="0" w:after="0"/>
        <w:rPr>
          <w:rFonts w:ascii="Times New Roman" w:hAnsi="Times New Roman"/>
          <w:b w:val="0"/>
          <w:sz w:val="36"/>
          <w:szCs w:val="36"/>
        </w:rPr>
      </w:pPr>
      <w:bookmarkStart w:id="17" w:name="_Hlk30703234"/>
      <w:r w:rsidRPr="009F13C1">
        <w:rPr>
          <w:rFonts w:ascii="Times New Roman" w:hAnsi="Times New Roman"/>
          <w:sz w:val="36"/>
          <w:szCs w:val="36"/>
          <w:lang w:val="cs-CZ"/>
        </w:rPr>
        <w:lastRenderedPageBreak/>
        <w:t>Rámcová smlouva o dílo</w:t>
      </w:r>
    </w:p>
    <w:p w14:paraId="1CA4FB0B" w14:textId="6D589839" w:rsidR="00681C24" w:rsidRPr="009F13C1" w:rsidRDefault="00681C24" w:rsidP="00681C24">
      <w:pPr>
        <w:autoSpaceDE w:val="0"/>
        <w:autoSpaceDN w:val="0"/>
        <w:adjustRightInd w:val="0"/>
        <w:spacing w:after="0" w:line="240" w:lineRule="auto"/>
        <w:jc w:val="center"/>
        <w:rPr>
          <w:b/>
          <w:bCs/>
        </w:rPr>
      </w:pPr>
      <w:r>
        <w:rPr>
          <w:b/>
          <w:sz w:val="28"/>
        </w:rPr>
        <w:t xml:space="preserve">č. </w:t>
      </w:r>
      <w:r w:rsidR="00FA76ED" w:rsidRPr="00FA76ED">
        <w:rPr>
          <w:b/>
          <w:sz w:val="28"/>
        </w:rPr>
        <w:t>002 018 2024</w:t>
      </w:r>
    </w:p>
    <w:p w14:paraId="003F8AB9" w14:textId="77777777" w:rsidR="00681C24" w:rsidRPr="009F13C1" w:rsidRDefault="00681C24" w:rsidP="00681C24">
      <w:pPr>
        <w:autoSpaceDE w:val="0"/>
        <w:autoSpaceDN w:val="0"/>
        <w:adjustRightInd w:val="0"/>
        <w:spacing w:after="0" w:line="240" w:lineRule="auto"/>
        <w:jc w:val="center"/>
        <w:rPr>
          <w:b/>
          <w:bCs/>
        </w:rPr>
      </w:pPr>
      <w:r w:rsidRPr="009F13C1">
        <w:rPr>
          <w:b/>
          <w:bCs/>
        </w:rPr>
        <w:t>uzavřená podle § 2586 a násl. občanského zákoníku</w:t>
      </w:r>
    </w:p>
    <w:p w14:paraId="20B997C0" w14:textId="77777777" w:rsidR="00681C24" w:rsidRPr="009F13C1" w:rsidRDefault="00681C24" w:rsidP="00681C24">
      <w:pPr>
        <w:autoSpaceDE w:val="0"/>
        <w:autoSpaceDN w:val="0"/>
        <w:adjustRightInd w:val="0"/>
        <w:spacing w:after="0" w:line="240" w:lineRule="auto"/>
        <w:jc w:val="center"/>
      </w:pPr>
      <w:r w:rsidRPr="009F13C1">
        <w:rPr>
          <w:b/>
          <w:bCs/>
        </w:rPr>
        <w:t>ve znění pozdějších předpisů</w:t>
      </w:r>
    </w:p>
    <w:p w14:paraId="0AFF719A" w14:textId="77777777" w:rsidR="00681C24" w:rsidRPr="009F13C1" w:rsidRDefault="00681C24" w:rsidP="00681C24">
      <w:pPr>
        <w:autoSpaceDE w:val="0"/>
        <w:autoSpaceDN w:val="0"/>
        <w:adjustRightInd w:val="0"/>
        <w:spacing w:after="0" w:line="240" w:lineRule="auto"/>
      </w:pPr>
    </w:p>
    <w:p w14:paraId="04B5E270" w14:textId="77777777" w:rsidR="00681C24" w:rsidRPr="009F13C1" w:rsidRDefault="00681C24" w:rsidP="00681C24">
      <w:pPr>
        <w:autoSpaceDE w:val="0"/>
        <w:autoSpaceDN w:val="0"/>
        <w:adjustRightInd w:val="0"/>
        <w:spacing w:after="0" w:line="240" w:lineRule="auto"/>
        <w:jc w:val="center"/>
        <w:rPr>
          <w:b/>
          <w:bCs/>
        </w:rPr>
      </w:pPr>
      <w:r w:rsidRPr="009F13C1">
        <w:rPr>
          <w:b/>
          <w:bCs/>
        </w:rPr>
        <w:t>I.</w:t>
      </w:r>
    </w:p>
    <w:p w14:paraId="50BC8CB9" w14:textId="77777777" w:rsidR="00681C24" w:rsidRPr="009F13C1" w:rsidRDefault="00681C24" w:rsidP="00681C24">
      <w:pPr>
        <w:autoSpaceDE w:val="0"/>
        <w:autoSpaceDN w:val="0"/>
        <w:adjustRightInd w:val="0"/>
        <w:spacing w:after="0" w:line="240" w:lineRule="auto"/>
        <w:jc w:val="center"/>
      </w:pPr>
      <w:r w:rsidRPr="009F13C1">
        <w:rPr>
          <w:b/>
          <w:bCs/>
        </w:rPr>
        <w:t>Smluvní strany</w:t>
      </w:r>
    </w:p>
    <w:p w14:paraId="6C6F6B39" w14:textId="77777777" w:rsidR="00681C24" w:rsidRPr="009F13C1" w:rsidRDefault="00681C24" w:rsidP="00681C24">
      <w:pPr>
        <w:autoSpaceDE w:val="0"/>
        <w:autoSpaceDN w:val="0"/>
        <w:adjustRightInd w:val="0"/>
        <w:spacing w:after="0" w:line="240" w:lineRule="auto"/>
      </w:pPr>
    </w:p>
    <w:p w14:paraId="097157A1" w14:textId="77777777" w:rsidR="00681C24" w:rsidRPr="009F13C1" w:rsidRDefault="00681C24" w:rsidP="00681C24">
      <w:pPr>
        <w:autoSpaceDE w:val="0"/>
        <w:autoSpaceDN w:val="0"/>
        <w:adjustRightInd w:val="0"/>
        <w:spacing w:after="0" w:line="240" w:lineRule="auto"/>
        <w:rPr>
          <w:b/>
          <w:bCs/>
        </w:rPr>
      </w:pPr>
      <w:r w:rsidRPr="009F13C1">
        <w:t>Objednatel:</w:t>
      </w:r>
      <w:r w:rsidRPr="009F13C1">
        <w:tab/>
      </w:r>
      <w:r w:rsidRPr="009F13C1">
        <w:rPr>
          <w:b/>
          <w:bCs/>
        </w:rPr>
        <w:t>Služby města Pardubic a. s.</w:t>
      </w:r>
    </w:p>
    <w:p w14:paraId="5C3B80F2" w14:textId="77777777" w:rsidR="00681C24" w:rsidRPr="009F13C1" w:rsidRDefault="00681C24" w:rsidP="00681C24">
      <w:pPr>
        <w:autoSpaceDE w:val="0"/>
        <w:autoSpaceDN w:val="0"/>
        <w:adjustRightInd w:val="0"/>
        <w:spacing w:after="0" w:line="240" w:lineRule="auto"/>
      </w:pPr>
      <w:r w:rsidRPr="009F13C1">
        <w:rPr>
          <w:b/>
          <w:bCs/>
        </w:rPr>
        <w:tab/>
      </w:r>
      <w:r w:rsidRPr="009F13C1">
        <w:rPr>
          <w:b/>
          <w:bCs/>
        </w:rPr>
        <w:tab/>
      </w:r>
      <w:r w:rsidRPr="009F13C1">
        <w:t>se</w:t>
      </w:r>
      <w:r>
        <w:t xml:space="preserve"> sídlem: </w:t>
      </w:r>
      <w:r w:rsidRPr="009F13C1">
        <w:t>Hůrka 1803,</w:t>
      </w:r>
      <w:r>
        <w:t xml:space="preserve"> Bílé Předměstí, 530 12  Pardubice</w:t>
      </w:r>
    </w:p>
    <w:p w14:paraId="71CEAC5D" w14:textId="77777777" w:rsidR="00681C24" w:rsidRPr="004F70EB" w:rsidRDefault="00681C24" w:rsidP="00681C24">
      <w:pPr>
        <w:autoSpaceDE w:val="0"/>
        <w:autoSpaceDN w:val="0"/>
        <w:adjustRightInd w:val="0"/>
        <w:spacing w:after="0" w:line="240" w:lineRule="auto"/>
        <w:rPr>
          <w:i/>
        </w:rPr>
      </w:pPr>
      <w:r w:rsidRPr="009F13C1">
        <w:tab/>
      </w:r>
      <w:r w:rsidRPr="009F13C1">
        <w:tab/>
      </w:r>
      <w:r w:rsidRPr="004F70EB">
        <w:rPr>
          <w:i/>
        </w:rPr>
        <w:t>zastoupená ve věcech smluvních:</w:t>
      </w:r>
    </w:p>
    <w:p w14:paraId="20B74D92" w14:textId="58485B87" w:rsidR="00681C24" w:rsidRPr="00E84135" w:rsidRDefault="00681C24" w:rsidP="00681C24">
      <w:pPr>
        <w:pStyle w:val="Zpat"/>
        <w:tabs>
          <w:tab w:val="clear" w:pos="4536"/>
          <w:tab w:val="clear" w:pos="9072"/>
        </w:tabs>
        <w:autoSpaceDE w:val="0"/>
        <w:autoSpaceDN w:val="0"/>
        <w:adjustRightInd w:val="0"/>
        <w:spacing w:after="0" w:line="240" w:lineRule="auto"/>
        <w:rPr>
          <w:lang w:val="cs-CZ"/>
        </w:rPr>
      </w:pPr>
      <w:r w:rsidRPr="009F13C1">
        <w:tab/>
      </w:r>
      <w:r w:rsidRPr="009F13C1">
        <w:tab/>
      </w:r>
      <w:r>
        <w:rPr>
          <w:lang w:val="cs-CZ"/>
        </w:rPr>
        <w:t xml:space="preserve">Ing. </w:t>
      </w:r>
      <w:r w:rsidR="009F0A8F" w:rsidRPr="009F0A8F">
        <w:rPr>
          <w:lang w:val="cs-CZ"/>
        </w:rPr>
        <w:t>Ondřejem Hlaváčem</w:t>
      </w:r>
      <w:r>
        <w:rPr>
          <w:lang w:val="cs-CZ"/>
        </w:rPr>
        <w:t>, předsedou představenstva</w:t>
      </w:r>
    </w:p>
    <w:p w14:paraId="75609638" w14:textId="77777777" w:rsidR="00D30AA8" w:rsidRPr="009F13C1" w:rsidRDefault="00D30AA8" w:rsidP="00D30AA8">
      <w:pPr>
        <w:pStyle w:val="Zpat"/>
        <w:tabs>
          <w:tab w:val="clear" w:pos="4536"/>
          <w:tab w:val="clear" w:pos="9072"/>
        </w:tabs>
        <w:autoSpaceDE w:val="0"/>
        <w:autoSpaceDN w:val="0"/>
        <w:adjustRightInd w:val="0"/>
        <w:spacing w:after="0" w:line="240" w:lineRule="auto"/>
        <w:ind w:left="708" w:firstLine="708"/>
      </w:pPr>
      <w:r w:rsidRPr="00A6699E">
        <w:t>Mgr. Klárou Sýkorovou, místopředsedkyní představenstva</w:t>
      </w:r>
      <w:r w:rsidRPr="009F13C1">
        <w:t>,</w:t>
      </w:r>
    </w:p>
    <w:p w14:paraId="156FD091" w14:textId="77777777" w:rsidR="00D30AA8" w:rsidRPr="004F70EB" w:rsidRDefault="00D30AA8" w:rsidP="00D30AA8">
      <w:pPr>
        <w:autoSpaceDE w:val="0"/>
        <w:autoSpaceDN w:val="0"/>
        <w:adjustRightInd w:val="0"/>
        <w:spacing w:after="0" w:line="240" w:lineRule="auto"/>
        <w:rPr>
          <w:i/>
        </w:rPr>
      </w:pPr>
      <w:r w:rsidRPr="009F13C1">
        <w:tab/>
      </w:r>
      <w:r w:rsidRPr="009F13C1">
        <w:tab/>
      </w:r>
      <w:r w:rsidRPr="004F70EB">
        <w:rPr>
          <w:i/>
        </w:rPr>
        <w:t>ve věcech technických:</w:t>
      </w:r>
    </w:p>
    <w:p w14:paraId="56E6371C" w14:textId="7DA105A4" w:rsidR="00681C24" w:rsidRPr="009F13C1" w:rsidRDefault="00D30AA8" w:rsidP="00D30AA8">
      <w:pPr>
        <w:autoSpaceDE w:val="0"/>
        <w:autoSpaceDN w:val="0"/>
        <w:adjustRightInd w:val="0"/>
        <w:spacing w:after="0" w:line="240" w:lineRule="auto"/>
      </w:pPr>
      <w:r w:rsidRPr="009F13C1">
        <w:tab/>
      </w:r>
      <w:r w:rsidRPr="009F13C1">
        <w:tab/>
        <w:t xml:space="preserve">Ing. </w:t>
      </w:r>
      <w:r>
        <w:t>Luďkem Čapk</w:t>
      </w:r>
      <w:r w:rsidRPr="009F13C1">
        <w:t>em, vedoucím divize Údržba komunikací</w:t>
      </w:r>
      <w:r w:rsidR="00681C24" w:rsidRPr="009F13C1">
        <w:t>,</w:t>
      </w:r>
    </w:p>
    <w:p w14:paraId="58DD03A3" w14:textId="77777777" w:rsidR="00681C24" w:rsidRPr="009F13C1" w:rsidRDefault="00681C24" w:rsidP="00681C24">
      <w:pPr>
        <w:autoSpaceDE w:val="0"/>
        <w:autoSpaceDN w:val="0"/>
        <w:adjustRightInd w:val="0"/>
        <w:spacing w:after="0" w:line="240" w:lineRule="auto"/>
      </w:pPr>
      <w:r>
        <w:tab/>
      </w:r>
      <w:r>
        <w:tab/>
        <w:t>IČ: 25262572</w:t>
      </w:r>
      <w:r>
        <w:tab/>
      </w:r>
      <w:r>
        <w:tab/>
      </w:r>
      <w:r>
        <w:tab/>
        <w:t>DIČ: CZ252625</w:t>
      </w:r>
      <w:r w:rsidRPr="009F13C1">
        <w:t>72</w:t>
      </w:r>
    </w:p>
    <w:p w14:paraId="31E17595" w14:textId="77777777" w:rsidR="00681C24" w:rsidRPr="009F13C1" w:rsidRDefault="00681C24" w:rsidP="00681C24">
      <w:pPr>
        <w:autoSpaceDE w:val="0"/>
        <w:autoSpaceDN w:val="0"/>
        <w:adjustRightInd w:val="0"/>
        <w:spacing w:after="0" w:line="240" w:lineRule="auto"/>
      </w:pPr>
      <w:r w:rsidRPr="009F13C1">
        <w:tab/>
      </w:r>
      <w:r w:rsidRPr="009F13C1">
        <w:tab/>
        <w:t>Obchodní rejstřík KS Hradec Králové, oddíl B, vložka 1527</w:t>
      </w:r>
    </w:p>
    <w:p w14:paraId="3168A827" w14:textId="77777777" w:rsidR="00681C24" w:rsidRPr="009F13C1" w:rsidRDefault="00681C24" w:rsidP="00681C24">
      <w:pPr>
        <w:autoSpaceDE w:val="0"/>
        <w:autoSpaceDN w:val="0"/>
        <w:adjustRightInd w:val="0"/>
        <w:spacing w:after="0" w:line="240" w:lineRule="auto"/>
      </w:pPr>
      <w:r w:rsidRPr="009F13C1">
        <w:rPr>
          <w:color w:val="FF0000"/>
          <w:sz w:val="20"/>
        </w:rPr>
        <w:tab/>
      </w:r>
      <w:r w:rsidRPr="009F13C1">
        <w:rPr>
          <w:color w:val="FF0000"/>
          <w:sz w:val="20"/>
        </w:rPr>
        <w:tab/>
      </w:r>
      <w:r w:rsidRPr="009F13C1">
        <w:t>e-mail: info@smp-pce.cz</w:t>
      </w:r>
    </w:p>
    <w:p w14:paraId="17079D89" w14:textId="77777777" w:rsidR="00681C24" w:rsidRPr="009F13C1" w:rsidRDefault="00681C24" w:rsidP="00681C24">
      <w:pPr>
        <w:autoSpaceDE w:val="0"/>
        <w:autoSpaceDN w:val="0"/>
        <w:adjustRightInd w:val="0"/>
        <w:spacing w:after="0" w:line="240" w:lineRule="auto"/>
      </w:pPr>
      <w:r w:rsidRPr="009F13C1">
        <w:tab/>
      </w:r>
      <w:r w:rsidRPr="009F13C1">
        <w:tab/>
        <w:t xml:space="preserve">na straně jedné </w:t>
      </w:r>
      <w:r>
        <w:t>(</w:t>
      </w:r>
      <w:r w:rsidRPr="009F13C1">
        <w:t xml:space="preserve">dále jen </w:t>
      </w:r>
      <w:r>
        <w:t>„</w:t>
      </w:r>
      <w:r w:rsidRPr="000557D2">
        <w:rPr>
          <w:i/>
        </w:rPr>
        <w:t>objednatel</w:t>
      </w:r>
      <w:r>
        <w:t>“)</w:t>
      </w:r>
    </w:p>
    <w:p w14:paraId="1A33618B" w14:textId="77777777" w:rsidR="00681C24" w:rsidRPr="009F13C1" w:rsidRDefault="00681C24" w:rsidP="00681C24">
      <w:pPr>
        <w:autoSpaceDE w:val="0"/>
        <w:autoSpaceDN w:val="0"/>
        <w:adjustRightInd w:val="0"/>
        <w:spacing w:after="0" w:line="240" w:lineRule="auto"/>
      </w:pPr>
    </w:p>
    <w:p w14:paraId="4031E3FE" w14:textId="77777777" w:rsidR="00681C24" w:rsidRPr="009F13C1" w:rsidRDefault="00681C24" w:rsidP="00681C24">
      <w:pPr>
        <w:autoSpaceDE w:val="0"/>
        <w:autoSpaceDN w:val="0"/>
        <w:adjustRightInd w:val="0"/>
        <w:spacing w:after="0" w:line="240" w:lineRule="auto"/>
        <w:jc w:val="center"/>
        <w:rPr>
          <w:szCs w:val="24"/>
        </w:rPr>
      </w:pPr>
      <w:r w:rsidRPr="009F13C1">
        <w:rPr>
          <w:b/>
          <w:bCs/>
          <w:szCs w:val="24"/>
        </w:rPr>
        <w:t>a</w:t>
      </w:r>
    </w:p>
    <w:p w14:paraId="55046096" w14:textId="77777777" w:rsidR="00681C24" w:rsidRPr="009F13C1" w:rsidRDefault="00681C24" w:rsidP="00681C24">
      <w:pPr>
        <w:autoSpaceDE w:val="0"/>
        <w:autoSpaceDN w:val="0"/>
        <w:adjustRightInd w:val="0"/>
        <w:spacing w:after="0" w:line="240" w:lineRule="auto"/>
        <w:rPr>
          <w:b/>
          <w:bCs/>
        </w:rPr>
      </w:pPr>
      <w:r w:rsidRPr="009F13C1">
        <w:t>Zhotovitel:</w:t>
      </w:r>
      <w:r>
        <w:t xml:space="preserve">     </w:t>
      </w:r>
      <w:permStart w:id="1693530017" w:edGrp="everyone"/>
      <w:r w:rsidRPr="00360507">
        <w:rPr>
          <w:rStyle w:val="Zstupntext"/>
        </w:rPr>
        <w:t>Klikněte nebo klepněte sem a zadejte text.</w:t>
      </w:r>
    </w:p>
    <w:p w14:paraId="23FA481D" w14:textId="77777777" w:rsidR="00681C24" w:rsidRPr="009F13C1" w:rsidRDefault="00681C24" w:rsidP="00681C24">
      <w:pPr>
        <w:spacing w:after="0" w:line="240" w:lineRule="auto"/>
      </w:pPr>
      <w:r>
        <w:tab/>
      </w:r>
      <w:r>
        <w:tab/>
        <w:t xml:space="preserve">se sídlem: </w:t>
      </w:r>
      <w:r w:rsidRPr="00360507">
        <w:rPr>
          <w:rStyle w:val="Zstupntext"/>
        </w:rPr>
        <w:t>Klikněte nebo klepněte sem a zadejte text.</w:t>
      </w:r>
      <w:r>
        <w:t xml:space="preserve"> </w:t>
      </w:r>
    </w:p>
    <w:p w14:paraId="53AD5068" w14:textId="77777777" w:rsidR="00681C24" w:rsidRPr="004F70EB" w:rsidRDefault="00681C24" w:rsidP="00681C24">
      <w:pPr>
        <w:spacing w:after="0" w:line="240" w:lineRule="auto"/>
        <w:rPr>
          <w:i/>
        </w:rPr>
      </w:pPr>
      <w:r>
        <w:tab/>
      </w:r>
      <w:r>
        <w:tab/>
      </w:r>
      <w:r>
        <w:rPr>
          <w:i/>
        </w:rPr>
        <w:t>zastoupen</w:t>
      </w:r>
      <w:r w:rsidRPr="004F70EB">
        <w:rPr>
          <w:i/>
        </w:rPr>
        <w:t xml:space="preserve"> ve věcech smluvních: </w:t>
      </w:r>
    </w:p>
    <w:p w14:paraId="3AF297BF" w14:textId="77777777" w:rsidR="00681C24" w:rsidRDefault="00681C24" w:rsidP="00681C24">
      <w:pPr>
        <w:spacing w:after="0" w:line="240" w:lineRule="auto"/>
        <w:ind w:left="708" w:firstLine="708"/>
      </w:pPr>
      <w:r w:rsidRPr="00360507">
        <w:rPr>
          <w:rStyle w:val="Zstupntext"/>
        </w:rPr>
        <w:t>Klikněte nebo klepněte sem a zadejte text.</w:t>
      </w:r>
    </w:p>
    <w:p w14:paraId="07B45ECB" w14:textId="77777777" w:rsidR="00681C24" w:rsidRPr="004F70EB" w:rsidRDefault="00681C24" w:rsidP="00681C24">
      <w:pPr>
        <w:spacing w:after="0" w:line="240" w:lineRule="auto"/>
        <w:rPr>
          <w:i/>
        </w:rPr>
      </w:pPr>
      <w:r w:rsidRPr="009F13C1">
        <w:tab/>
      </w:r>
      <w:r w:rsidRPr="009F13C1">
        <w:tab/>
      </w:r>
      <w:r>
        <w:rPr>
          <w:i/>
        </w:rPr>
        <w:t>zastoupen</w:t>
      </w:r>
      <w:r w:rsidRPr="004F70EB">
        <w:rPr>
          <w:i/>
        </w:rPr>
        <w:t xml:space="preserve"> ve věcech technických: </w:t>
      </w:r>
    </w:p>
    <w:p w14:paraId="2DA55482" w14:textId="77777777" w:rsidR="00681C24" w:rsidRPr="009F13C1" w:rsidRDefault="00681C24" w:rsidP="00681C24">
      <w:pPr>
        <w:spacing w:after="0" w:line="240" w:lineRule="auto"/>
        <w:ind w:left="708" w:firstLine="708"/>
      </w:pPr>
      <w:r w:rsidRPr="00360507">
        <w:rPr>
          <w:rStyle w:val="Zstupntext"/>
        </w:rPr>
        <w:t>Klikněte nebo klepněte sem a zadejte text.</w:t>
      </w:r>
    </w:p>
    <w:p w14:paraId="3AA7D2FF" w14:textId="77777777" w:rsidR="00681C24" w:rsidRPr="009F13C1" w:rsidRDefault="00681C24" w:rsidP="00681C24">
      <w:pPr>
        <w:spacing w:after="0" w:line="240" w:lineRule="auto"/>
      </w:pPr>
      <w:r w:rsidRPr="009F13C1">
        <w:tab/>
      </w:r>
      <w:r w:rsidRPr="009F13C1">
        <w:tab/>
      </w:r>
      <w:r>
        <w:t xml:space="preserve">IČ: </w:t>
      </w:r>
      <w:r w:rsidRPr="00360507">
        <w:rPr>
          <w:rStyle w:val="Zstupntext"/>
        </w:rPr>
        <w:t>Klikněte nebo klepněte sem a zadejte text.</w:t>
      </w:r>
      <w:r>
        <w:t xml:space="preserve"> DIČ: </w:t>
      </w:r>
      <w:r w:rsidRPr="00360507">
        <w:rPr>
          <w:rStyle w:val="Zstupntext"/>
        </w:rPr>
        <w:t>Klikněte nebo klepněte sem a zadejte text.</w:t>
      </w:r>
    </w:p>
    <w:p w14:paraId="53565D52" w14:textId="77777777" w:rsidR="00681C24" w:rsidRPr="009F13C1" w:rsidRDefault="00681C24" w:rsidP="00681C24">
      <w:pPr>
        <w:spacing w:after="0" w:line="240" w:lineRule="auto"/>
        <w:ind w:left="708" w:firstLine="708"/>
      </w:pPr>
      <w:r w:rsidRPr="009F13C1">
        <w:t>zápis v OR:</w:t>
      </w:r>
      <w:r>
        <w:t xml:space="preserve"> </w:t>
      </w:r>
      <w:r w:rsidRPr="00360507">
        <w:rPr>
          <w:rStyle w:val="Zstupntext"/>
        </w:rPr>
        <w:t>Klikněte nebo klepněte sem a zadejte text.</w:t>
      </w:r>
    </w:p>
    <w:permEnd w:id="1693530017"/>
    <w:p w14:paraId="33470714" w14:textId="77777777" w:rsidR="00681C24" w:rsidRPr="009F13C1" w:rsidRDefault="00681C24" w:rsidP="00681C24">
      <w:pPr>
        <w:autoSpaceDE w:val="0"/>
        <w:autoSpaceDN w:val="0"/>
        <w:adjustRightInd w:val="0"/>
        <w:spacing w:after="0" w:line="240" w:lineRule="auto"/>
        <w:ind w:left="708" w:firstLine="708"/>
      </w:pPr>
      <w:r w:rsidRPr="009F13C1">
        <w:t>na straně druhé</w:t>
      </w:r>
      <w:r>
        <w:t xml:space="preserve"> (</w:t>
      </w:r>
      <w:r w:rsidRPr="009F13C1">
        <w:t xml:space="preserve">dále jen </w:t>
      </w:r>
      <w:r>
        <w:t>„</w:t>
      </w:r>
      <w:r w:rsidRPr="000557D2">
        <w:rPr>
          <w:i/>
        </w:rPr>
        <w:t>zhotovitel</w:t>
      </w:r>
      <w:r>
        <w:t>“)</w:t>
      </w:r>
    </w:p>
    <w:p w14:paraId="46E76082" w14:textId="77777777" w:rsidR="00681C24" w:rsidRPr="009F13C1" w:rsidRDefault="00681C24" w:rsidP="00681C24">
      <w:pPr>
        <w:autoSpaceDE w:val="0"/>
        <w:autoSpaceDN w:val="0"/>
        <w:adjustRightInd w:val="0"/>
        <w:spacing w:after="0" w:line="240" w:lineRule="auto"/>
        <w:rPr>
          <w:b/>
          <w:bCs/>
        </w:rPr>
      </w:pPr>
    </w:p>
    <w:p w14:paraId="356E37B0" w14:textId="77777777" w:rsidR="00681C24" w:rsidRPr="009F13C1" w:rsidRDefault="00681C24" w:rsidP="00681C24">
      <w:pPr>
        <w:autoSpaceDE w:val="0"/>
        <w:autoSpaceDN w:val="0"/>
        <w:adjustRightInd w:val="0"/>
        <w:spacing w:after="0" w:line="240" w:lineRule="auto"/>
        <w:rPr>
          <w:b/>
          <w:bCs/>
        </w:rPr>
      </w:pPr>
      <w:r w:rsidRPr="009F13C1">
        <w:rPr>
          <w:b/>
          <w:bCs/>
        </w:rPr>
        <w:tab/>
      </w:r>
      <w:r w:rsidRPr="009F13C1">
        <w:rPr>
          <w:b/>
          <w:bCs/>
        </w:rPr>
        <w:tab/>
        <w:t>uzavírají níže uvedeného dne, měsíce a roku tuto smlouvu:</w:t>
      </w:r>
    </w:p>
    <w:p w14:paraId="605B3A52" w14:textId="77777777" w:rsidR="00681C24" w:rsidRPr="009F13C1" w:rsidRDefault="00681C24" w:rsidP="00681C24">
      <w:pPr>
        <w:autoSpaceDE w:val="0"/>
        <w:autoSpaceDN w:val="0"/>
        <w:adjustRightInd w:val="0"/>
        <w:spacing w:after="0" w:line="240" w:lineRule="auto"/>
        <w:rPr>
          <w:bCs/>
        </w:rPr>
      </w:pPr>
    </w:p>
    <w:p w14:paraId="26D93E66" w14:textId="77777777" w:rsidR="00681C24" w:rsidRPr="009F13C1" w:rsidRDefault="00681C24" w:rsidP="00681C24">
      <w:pPr>
        <w:autoSpaceDE w:val="0"/>
        <w:autoSpaceDN w:val="0"/>
        <w:adjustRightInd w:val="0"/>
        <w:spacing w:after="0" w:line="240" w:lineRule="auto"/>
        <w:jc w:val="center"/>
        <w:rPr>
          <w:b/>
          <w:bCs/>
        </w:rPr>
      </w:pPr>
      <w:r w:rsidRPr="009F13C1">
        <w:rPr>
          <w:b/>
          <w:bCs/>
        </w:rPr>
        <w:t>II.</w:t>
      </w:r>
    </w:p>
    <w:p w14:paraId="773B8407" w14:textId="77777777" w:rsidR="00681C24" w:rsidRPr="009F13C1" w:rsidRDefault="00681C24" w:rsidP="00681C24">
      <w:pPr>
        <w:autoSpaceDE w:val="0"/>
        <w:autoSpaceDN w:val="0"/>
        <w:adjustRightInd w:val="0"/>
        <w:spacing w:after="0" w:line="240" w:lineRule="auto"/>
        <w:jc w:val="center"/>
        <w:rPr>
          <w:b/>
          <w:bCs/>
        </w:rPr>
      </w:pPr>
      <w:r w:rsidRPr="009F13C1">
        <w:rPr>
          <w:b/>
          <w:bCs/>
        </w:rPr>
        <w:t>Předmět smlouvy</w:t>
      </w:r>
    </w:p>
    <w:p w14:paraId="4144EA7E" w14:textId="77777777" w:rsidR="00681C24" w:rsidRPr="009F13C1" w:rsidRDefault="00681C24" w:rsidP="00681C24">
      <w:pPr>
        <w:pStyle w:val="Zkladntext2"/>
        <w:spacing w:after="0" w:line="240" w:lineRule="auto"/>
        <w:ind w:left="284" w:hanging="284"/>
      </w:pPr>
      <w:r w:rsidRPr="009F13C1">
        <w:t>1.</w:t>
      </w:r>
      <w:r w:rsidRPr="009F13C1">
        <w:tab/>
        <w:t xml:space="preserve">Předmětem plnění díla dle této smlouvy je </w:t>
      </w:r>
      <w:r w:rsidRPr="007E3086">
        <w:rPr>
          <w:b/>
          <w:lang w:val="cs-CZ"/>
        </w:rPr>
        <w:t>provádění ručních výkopových prací</w:t>
      </w:r>
      <w:r w:rsidRPr="009F13C1">
        <w:t xml:space="preserve"> v </w:t>
      </w:r>
      <w:r w:rsidRPr="009F13C1">
        <w:rPr>
          <w:lang w:val="cs-CZ"/>
        </w:rPr>
        <w:t xml:space="preserve">statutárním </w:t>
      </w:r>
      <w:r w:rsidRPr="009F13C1">
        <w:t xml:space="preserve">městě Pardubice. </w:t>
      </w:r>
    </w:p>
    <w:p w14:paraId="0BE4B79F" w14:textId="77777777" w:rsidR="00681C24" w:rsidRPr="009F13C1" w:rsidRDefault="00681C24" w:rsidP="00681C24">
      <w:pPr>
        <w:autoSpaceDE w:val="0"/>
        <w:autoSpaceDN w:val="0"/>
        <w:adjustRightInd w:val="0"/>
        <w:spacing w:after="0" w:line="240" w:lineRule="auto"/>
        <w:ind w:left="284" w:hanging="284"/>
      </w:pPr>
      <w:r w:rsidRPr="009F13C1">
        <w:t>2.</w:t>
      </w:r>
      <w:r w:rsidRPr="009F13C1">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60650C0D" w14:textId="77777777" w:rsidR="00681C24" w:rsidRPr="009F13C1" w:rsidRDefault="00681C24" w:rsidP="00681C24">
      <w:pPr>
        <w:autoSpaceDE w:val="0"/>
        <w:autoSpaceDN w:val="0"/>
        <w:adjustRightInd w:val="0"/>
        <w:spacing w:after="0" w:line="240" w:lineRule="auto"/>
        <w:ind w:left="705" w:hanging="705"/>
      </w:pPr>
    </w:p>
    <w:p w14:paraId="1F8C3EE5" w14:textId="77777777" w:rsidR="00681C24" w:rsidRPr="009F13C1" w:rsidRDefault="00681C24" w:rsidP="00681C24">
      <w:pPr>
        <w:autoSpaceDE w:val="0"/>
        <w:spacing w:after="0" w:line="240" w:lineRule="auto"/>
        <w:jc w:val="center"/>
        <w:rPr>
          <w:b/>
          <w:bCs/>
        </w:rPr>
      </w:pPr>
      <w:r w:rsidRPr="009F13C1">
        <w:rPr>
          <w:b/>
          <w:bCs/>
        </w:rPr>
        <w:t>III.</w:t>
      </w:r>
    </w:p>
    <w:p w14:paraId="62558772" w14:textId="77777777" w:rsidR="00681C24" w:rsidRPr="009F13C1" w:rsidRDefault="00681C24" w:rsidP="00681C24">
      <w:pPr>
        <w:spacing w:after="0" w:line="240" w:lineRule="auto"/>
        <w:jc w:val="center"/>
      </w:pPr>
      <w:r w:rsidRPr="009F13C1">
        <w:rPr>
          <w:b/>
          <w:bCs/>
        </w:rPr>
        <w:t xml:space="preserve">Objednávky prací </w:t>
      </w:r>
    </w:p>
    <w:p w14:paraId="0639F95C" w14:textId="77777777" w:rsidR="00681C24" w:rsidRPr="009F13C1" w:rsidRDefault="00681C24" w:rsidP="00681C24">
      <w:pPr>
        <w:spacing w:after="0" w:line="240" w:lineRule="auto"/>
        <w:ind w:left="284" w:hanging="284"/>
      </w:pPr>
      <w:r w:rsidRPr="009F13C1">
        <w:t>1.</w:t>
      </w:r>
      <w:r w:rsidRPr="009F13C1">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791FE2D5" w14:textId="77777777" w:rsidR="00681C24" w:rsidRPr="009F13C1" w:rsidRDefault="00681C24" w:rsidP="00681C24">
      <w:pPr>
        <w:spacing w:after="0" w:line="240" w:lineRule="auto"/>
        <w:ind w:left="284" w:hanging="284"/>
      </w:pPr>
      <w:r w:rsidRPr="009F13C1">
        <w:t>2.</w:t>
      </w:r>
      <w:r w:rsidRPr="009F13C1">
        <w:tab/>
        <w:t>K</w:t>
      </w:r>
      <w:r>
        <w:t>aždá objednávka bude obsahovat</w:t>
      </w:r>
      <w:r w:rsidRPr="009F13C1">
        <w:t xml:space="preserve">: </w:t>
      </w:r>
    </w:p>
    <w:p w14:paraId="574E1038" w14:textId="77777777" w:rsidR="00681C24" w:rsidRPr="009F13C1" w:rsidRDefault="00681C24" w:rsidP="00681C24">
      <w:pPr>
        <w:numPr>
          <w:ilvl w:val="0"/>
          <w:numId w:val="25"/>
        </w:numPr>
        <w:suppressAutoHyphens/>
        <w:spacing w:after="0" w:line="240" w:lineRule="auto"/>
        <w:contextualSpacing w:val="0"/>
      </w:pPr>
      <w:r w:rsidRPr="009F13C1">
        <w:t>identifikaci kupujícího (název, sídlo, IČ, DIČ, údaj o zápisu v OR, včetně spis.</w:t>
      </w:r>
      <w:r>
        <w:t xml:space="preserve"> </w:t>
      </w:r>
      <w:r w:rsidRPr="009F13C1">
        <w:t>zn.)</w:t>
      </w:r>
    </w:p>
    <w:p w14:paraId="68D12482" w14:textId="77777777" w:rsidR="00681C24" w:rsidRPr="009F13C1" w:rsidRDefault="00681C24" w:rsidP="00681C24">
      <w:pPr>
        <w:numPr>
          <w:ilvl w:val="0"/>
          <w:numId w:val="25"/>
        </w:numPr>
        <w:suppressAutoHyphens/>
        <w:spacing w:after="0" w:line="240" w:lineRule="auto"/>
        <w:contextualSpacing w:val="0"/>
      </w:pPr>
      <w:r w:rsidRPr="009F13C1">
        <w:t>identifikaci prodávajícího (název, sídlo, IČ, DIČ, údaj o zápisu v OR, včetně spis.</w:t>
      </w:r>
      <w:r>
        <w:t xml:space="preserve"> </w:t>
      </w:r>
      <w:r w:rsidRPr="009F13C1">
        <w:t>zn.)</w:t>
      </w:r>
    </w:p>
    <w:p w14:paraId="3A728C35" w14:textId="77777777" w:rsidR="00681C24" w:rsidRPr="009F13C1" w:rsidRDefault="00681C24" w:rsidP="00681C24">
      <w:pPr>
        <w:numPr>
          <w:ilvl w:val="0"/>
          <w:numId w:val="25"/>
        </w:numPr>
        <w:suppressAutoHyphens/>
        <w:spacing w:after="0" w:line="240" w:lineRule="auto"/>
        <w:contextualSpacing w:val="0"/>
      </w:pPr>
      <w:r w:rsidRPr="009F13C1">
        <w:t xml:space="preserve">druh, přesnou specifikaci a rozsah </w:t>
      </w:r>
      <w:r>
        <w:t>objednávaných</w:t>
      </w:r>
      <w:r w:rsidRPr="009F13C1">
        <w:t xml:space="preserve"> prací</w:t>
      </w:r>
    </w:p>
    <w:p w14:paraId="5779A631" w14:textId="3B181ABC" w:rsidR="00681C24" w:rsidRPr="009F13C1" w:rsidRDefault="00681C24" w:rsidP="00681C24">
      <w:pPr>
        <w:numPr>
          <w:ilvl w:val="0"/>
          <w:numId w:val="25"/>
        </w:numPr>
        <w:suppressAutoHyphens/>
        <w:spacing w:after="0" w:line="240" w:lineRule="auto"/>
        <w:contextualSpacing w:val="0"/>
      </w:pPr>
      <w:r w:rsidRPr="009F13C1">
        <w:t>číslo objednávky a odkaz na tuto smlouvu ve znění „dle Rámcové smlouvy o dílo č</w:t>
      </w:r>
      <w:r w:rsidR="007B43B1">
        <w:t>.</w:t>
      </w:r>
      <w:r w:rsidR="00C11F03">
        <w:t xml:space="preserve"> 00</w:t>
      </w:r>
      <w:r w:rsidR="00D30AA8">
        <w:t>…………</w:t>
      </w:r>
      <w:r w:rsidR="007B43B1">
        <w:t>“)</w:t>
      </w:r>
    </w:p>
    <w:p w14:paraId="70E996F1" w14:textId="77777777" w:rsidR="00681C24" w:rsidRPr="009F13C1" w:rsidRDefault="00681C24" w:rsidP="00681C24">
      <w:pPr>
        <w:numPr>
          <w:ilvl w:val="0"/>
          <w:numId w:val="25"/>
        </w:numPr>
        <w:suppressAutoHyphens/>
        <w:spacing w:after="0" w:line="240" w:lineRule="auto"/>
        <w:contextualSpacing w:val="0"/>
      </w:pPr>
      <w:r w:rsidRPr="009F13C1">
        <w:t>datum vystavení objednávky a jméno osoby vystavující za kupujícího objednávku</w:t>
      </w:r>
    </w:p>
    <w:p w14:paraId="4C508007" w14:textId="77777777" w:rsidR="00681C24" w:rsidRPr="009F13C1" w:rsidRDefault="00681C24" w:rsidP="00681C24">
      <w:pPr>
        <w:numPr>
          <w:ilvl w:val="0"/>
          <w:numId w:val="25"/>
        </w:numPr>
        <w:suppressAutoHyphens/>
        <w:spacing w:after="0" w:line="240" w:lineRule="auto"/>
        <w:contextualSpacing w:val="0"/>
      </w:pPr>
      <w:r w:rsidRPr="009F13C1">
        <w:t>požadavek na termín dodání</w:t>
      </w:r>
    </w:p>
    <w:p w14:paraId="474C7CB6" w14:textId="77777777" w:rsidR="00681C24" w:rsidRPr="009F13C1" w:rsidRDefault="00681C24" w:rsidP="00681C24">
      <w:pPr>
        <w:numPr>
          <w:ilvl w:val="0"/>
          <w:numId w:val="25"/>
        </w:numPr>
        <w:suppressAutoHyphens/>
        <w:spacing w:after="0" w:line="240" w:lineRule="auto"/>
        <w:contextualSpacing w:val="0"/>
      </w:pPr>
      <w:r w:rsidRPr="009F13C1">
        <w:lastRenderedPageBreak/>
        <w:t xml:space="preserve">místem plnění je: </w:t>
      </w:r>
      <w:r w:rsidRPr="009F13C1">
        <w:rPr>
          <w:b/>
        </w:rPr>
        <w:t>statutární</w:t>
      </w:r>
      <w:r w:rsidRPr="009F13C1">
        <w:t xml:space="preserve"> </w:t>
      </w:r>
      <w:r w:rsidRPr="009F13C1">
        <w:rPr>
          <w:b/>
        </w:rPr>
        <w:t>město</w:t>
      </w:r>
      <w:r w:rsidRPr="009F13C1">
        <w:t xml:space="preserve"> </w:t>
      </w:r>
      <w:r w:rsidRPr="009F13C1">
        <w:rPr>
          <w:b/>
          <w:bCs/>
        </w:rPr>
        <w:t>Pardubice a okolí</w:t>
      </w:r>
      <w:r w:rsidRPr="009F13C1">
        <w:t>, pokud se smluvní strany nedohodnou jinak.</w:t>
      </w:r>
    </w:p>
    <w:p w14:paraId="5C5928BC" w14:textId="77777777" w:rsidR="00681C24" w:rsidRPr="009F13C1" w:rsidRDefault="00681C24" w:rsidP="00681C24">
      <w:pPr>
        <w:numPr>
          <w:ilvl w:val="0"/>
          <w:numId w:val="25"/>
        </w:numPr>
        <w:suppressAutoHyphens/>
        <w:spacing w:after="0" w:line="240" w:lineRule="auto"/>
        <w:contextualSpacing w:val="0"/>
      </w:pPr>
      <w:r w:rsidRPr="009F13C1">
        <w:t xml:space="preserve">podpis oprávněné osoby jednající jménem </w:t>
      </w:r>
      <w:r>
        <w:t>objednatele</w:t>
      </w:r>
      <w:r w:rsidRPr="009F13C1">
        <w:t xml:space="preserve">, resp. oprávněného zástupce </w:t>
      </w:r>
      <w:r>
        <w:t>objednatele</w:t>
      </w:r>
    </w:p>
    <w:p w14:paraId="637C8D3C" w14:textId="77777777" w:rsidR="00681C24" w:rsidRPr="009F13C1" w:rsidRDefault="00681C24" w:rsidP="00681C24">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3.</w:t>
      </w:r>
      <w:r w:rsidRPr="009F13C1">
        <w:rPr>
          <w:rFonts w:eastAsia="Times New Roman"/>
          <w:szCs w:val="24"/>
          <w:lang w:val="x-none"/>
        </w:rPr>
        <w:tab/>
        <w:t>Zhotovitel se zavazuje objednávku v dojednaném rozsahu a v dojednaném termínu splnit.</w:t>
      </w:r>
    </w:p>
    <w:p w14:paraId="3C4327F0" w14:textId="77777777" w:rsidR="00681C24" w:rsidRPr="009F13C1" w:rsidRDefault="00681C24" w:rsidP="00681C24">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4.</w:t>
      </w:r>
      <w:r w:rsidRPr="009F13C1">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776006AA" w14:textId="77777777" w:rsidR="00681C24" w:rsidRPr="009F13C1" w:rsidRDefault="00681C24" w:rsidP="00681C24">
      <w:pPr>
        <w:spacing w:after="0" w:line="240" w:lineRule="auto"/>
        <w:ind w:left="284" w:hanging="284"/>
      </w:pPr>
      <w:r w:rsidRPr="009F13C1">
        <w:rPr>
          <w:rFonts w:eastAsia="Times New Roman"/>
          <w:szCs w:val="24"/>
          <w:lang w:val="x-none"/>
        </w:rPr>
        <w:t>5.</w:t>
      </w:r>
      <w:r w:rsidRPr="009F13C1">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39EC97DA" w14:textId="77777777" w:rsidR="00681C24" w:rsidRPr="009F13C1" w:rsidRDefault="00681C24" w:rsidP="00681C24">
      <w:pPr>
        <w:autoSpaceDE w:val="0"/>
        <w:spacing w:after="0" w:line="240" w:lineRule="auto"/>
      </w:pPr>
    </w:p>
    <w:p w14:paraId="448A55D8" w14:textId="77777777" w:rsidR="00681C24" w:rsidRPr="009F13C1" w:rsidRDefault="00681C24" w:rsidP="00681C24">
      <w:pPr>
        <w:autoSpaceDE w:val="0"/>
        <w:spacing w:after="0" w:line="240" w:lineRule="auto"/>
        <w:jc w:val="center"/>
        <w:rPr>
          <w:b/>
          <w:bCs/>
        </w:rPr>
      </w:pPr>
      <w:r w:rsidRPr="009F13C1">
        <w:rPr>
          <w:b/>
          <w:bCs/>
        </w:rPr>
        <w:t>IV.</w:t>
      </w:r>
    </w:p>
    <w:p w14:paraId="0A0C1C89" w14:textId="77777777" w:rsidR="00681C24" w:rsidRPr="009F13C1" w:rsidRDefault="00681C24" w:rsidP="00681C24">
      <w:pPr>
        <w:autoSpaceDE w:val="0"/>
        <w:spacing w:after="0" w:line="240" w:lineRule="auto"/>
        <w:jc w:val="center"/>
        <w:rPr>
          <w:b/>
          <w:bCs/>
        </w:rPr>
      </w:pPr>
      <w:r w:rsidRPr="009F13C1">
        <w:rPr>
          <w:b/>
          <w:bCs/>
        </w:rPr>
        <w:t>Rozsah plnění</w:t>
      </w:r>
    </w:p>
    <w:p w14:paraId="0DAF57D0" w14:textId="77777777" w:rsidR="00681C24" w:rsidRPr="009F13C1" w:rsidRDefault="00681C24" w:rsidP="00681C24">
      <w:pPr>
        <w:autoSpaceDE w:val="0"/>
        <w:spacing w:after="0" w:line="240" w:lineRule="auto"/>
        <w:ind w:left="284" w:hanging="284"/>
      </w:pPr>
      <w:r w:rsidRPr="009F13C1">
        <w:t>1.</w:t>
      </w:r>
      <w:r w:rsidRPr="009F13C1">
        <w:tab/>
        <w:t>Zhotovitel bude zajišťovat práce uvedené v čl. II této smlouvy na základě dílčí objednávky odsouhlasené pověřenými zástupci smluvních stran.</w:t>
      </w:r>
    </w:p>
    <w:p w14:paraId="1AC88834" w14:textId="77777777" w:rsidR="00681C24" w:rsidRPr="009F13C1" w:rsidRDefault="00681C24" w:rsidP="00681C24">
      <w:pPr>
        <w:autoSpaceDE w:val="0"/>
        <w:spacing w:after="0" w:line="240" w:lineRule="auto"/>
        <w:ind w:left="284" w:hanging="284"/>
        <w:rPr>
          <w:b/>
          <w:bCs/>
          <w:lang w:val="x-none"/>
        </w:rPr>
      </w:pPr>
      <w:r w:rsidRPr="009F13C1">
        <w:t>2.</w:t>
      </w:r>
      <w:r w:rsidRPr="009F13C1">
        <w:tab/>
        <w:t>Objednatel se zavazuje k nezbytné součinnosti, tedy přesnému označení místa plnění a převzetí dílčího plnění.</w:t>
      </w:r>
    </w:p>
    <w:p w14:paraId="1A1DEADD" w14:textId="77777777" w:rsidR="00681C24" w:rsidRPr="009F13C1" w:rsidRDefault="00681C24" w:rsidP="00681C24">
      <w:pPr>
        <w:autoSpaceDE w:val="0"/>
        <w:spacing w:after="0" w:line="240" w:lineRule="auto"/>
        <w:ind w:left="3998" w:firstLine="256"/>
        <w:rPr>
          <w:b/>
          <w:bCs/>
          <w:lang w:val="x-none"/>
        </w:rPr>
      </w:pPr>
    </w:p>
    <w:p w14:paraId="08C7EE10" w14:textId="77777777" w:rsidR="00681C24" w:rsidRPr="009F13C1" w:rsidRDefault="00681C24" w:rsidP="00681C24">
      <w:pPr>
        <w:autoSpaceDE w:val="0"/>
        <w:spacing w:after="0" w:line="240" w:lineRule="auto"/>
        <w:jc w:val="center"/>
        <w:rPr>
          <w:b/>
          <w:bCs/>
          <w:lang w:val="x-none"/>
        </w:rPr>
      </w:pPr>
      <w:r w:rsidRPr="009F13C1">
        <w:rPr>
          <w:b/>
          <w:bCs/>
          <w:lang w:val="x-none"/>
        </w:rPr>
        <w:t>V.</w:t>
      </w:r>
    </w:p>
    <w:p w14:paraId="7904A41D" w14:textId="77777777" w:rsidR="00681C24" w:rsidRPr="009F13C1" w:rsidRDefault="00681C24" w:rsidP="00681C24">
      <w:pPr>
        <w:autoSpaceDE w:val="0"/>
        <w:spacing w:after="0" w:line="240" w:lineRule="auto"/>
        <w:jc w:val="center"/>
        <w:rPr>
          <w:sz w:val="20"/>
          <w:lang w:val="x-none"/>
        </w:rPr>
      </w:pPr>
      <w:r>
        <w:rPr>
          <w:b/>
          <w:bCs/>
        </w:rPr>
        <w:t>Práva</w:t>
      </w:r>
      <w:r w:rsidRPr="009F13C1">
        <w:rPr>
          <w:b/>
          <w:bCs/>
          <w:lang w:val="x-none"/>
        </w:rPr>
        <w:t xml:space="preserve"> a </w:t>
      </w:r>
      <w:r w:rsidRPr="009F13C1">
        <w:rPr>
          <w:b/>
          <w:bCs/>
        </w:rPr>
        <w:t>povinnosti</w:t>
      </w:r>
      <w:r w:rsidRPr="009F13C1">
        <w:rPr>
          <w:b/>
          <w:bCs/>
          <w:lang w:val="x-none"/>
        </w:rPr>
        <w:t xml:space="preserve"> zhotovitele</w:t>
      </w:r>
    </w:p>
    <w:p w14:paraId="4218F79A" w14:textId="77777777" w:rsidR="00681C24" w:rsidRPr="009F13C1" w:rsidRDefault="00681C24" w:rsidP="00681C24">
      <w:pPr>
        <w:numPr>
          <w:ilvl w:val="0"/>
          <w:numId w:val="26"/>
        </w:numPr>
        <w:autoSpaceDE w:val="0"/>
        <w:spacing w:after="0" w:line="240" w:lineRule="auto"/>
        <w:ind w:left="284" w:hanging="284"/>
        <w:rPr>
          <w:lang w:val="x-none"/>
        </w:rPr>
      </w:pPr>
      <w:r w:rsidRPr="009F13C1">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52DFAD94" w14:textId="77777777" w:rsidR="00681C24" w:rsidRPr="009F13C1" w:rsidRDefault="00681C24" w:rsidP="00681C24">
      <w:pPr>
        <w:numPr>
          <w:ilvl w:val="0"/>
          <w:numId w:val="26"/>
        </w:numPr>
        <w:autoSpaceDE w:val="0"/>
        <w:spacing w:after="0" w:line="240" w:lineRule="auto"/>
        <w:ind w:left="284" w:hanging="284"/>
      </w:pPr>
      <w:r w:rsidRPr="009F13C1">
        <w:t xml:space="preserve">Zhotovitel odpovídá za škody způsobené jeho činností při plnění předmětu smlouvy objednateli nebo třetí osobě. </w:t>
      </w:r>
    </w:p>
    <w:p w14:paraId="6A12F06A" w14:textId="77777777" w:rsidR="00681C24" w:rsidRPr="009F13C1" w:rsidRDefault="00681C24" w:rsidP="00681C24">
      <w:pPr>
        <w:numPr>
          <w:ilvl w:val="0"/>
          <w:numId w:val="26"/>
        </w:numPr>
        <w:autoSpaceDE w:val="0"/>
        <w:spacing w:after="0" w:line="240" w:lineRule="auto"/>
        <w:ind w:left="284" w:hanging="284"/>
        <w:rPr>
          <w:szCs w:val="24"/>
        </w:rPr>
      </w:pPr>
      <w:r w:rsidRPr="009F13C1">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739DF0B1" w14:textId="77777777" w:rsidR="00681C24" w:rsidRPr="009F13C1" w:rsidRDefault="00681C24" w:rsidP="00681C24">
      <w:pPr>
        <w:numPr>
          <w:ilvl w:val="0"/>
          <w:numId w:val="26"/>
        </w:numPr>
        <w:autoSpaceDE w:val="0"/>
        <w:spacing w:after="0" w:line="240" w:lineRule="auto"/>
        <w:ind w:left="284" w:hanging="284"/>
        <w:rPr>
          <w:szCs w:val="24"/>
        </w:rPr>
      </w:pPr>
      <w:r w:rsidRPr="009F13C1">
        <w:rPr>
          <w:color w:val="000000"/>
          <w:szCs w:val="24"/>
        </w:rPr>
        <w:t>Zhotovitel je povinen před započetím prací seznámit se podrobně se všemi skutečnostmi důležitými pro realizaci díla. Zhotovitel prověří místo plnění díla a posoudí si jeho stav.</w:t>
      </w:r>
      <w:r w:rsidRPr="009F13C1">
        <w:rPr>
          <w:szCs w:val="24"/>
        </w:rPr>
        <w:t xml:space="preserve"> Všechny skutečnosti důležité pro realizaci díla zhotovitel zahrne (zohlednění) v ceně díla i v době plnění.</w:t>
      </w:r>
    </w:p>
    <w:p w14:paraId="0D279C82" w14:textId="77777777" w:rsidR="00681C24" w:rsidRPr="009F13C1" w:rsidRDefault="00681C24" w:rsidP="00681C24">
      <w:pPr>
        <w:numPr>
          <w:ilvl w:val="0"/>
          <w:numId w:val="26"/>
        </w:numPr>
        <w:autoSpaceDE w:val="0"/>
        <w:autoSpaceDN w:val="0"/>
        <w:adjustRightInd w:val="0"/>
        <w:spacing w:after="0" w:line="240" w:lineRule="auto"/>
        <w:ind w:left="284" w:hanging="284"/>
        <w:contextualSpacing w:val="0"/>
        <w:rPr>
          <w:color w:val="000000"/>
          <w:szCs w:val="24"/>
        </w:rPr>
      </w:pPr>
      <w:r w:rsidRPr="009F13C1">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43ABD169" w14:textId="77777777" w:rsidR="00681C24" w:rsidRPr="009F13C1" w:rsidRDefault="00681C24" w:rsidP="00681C24">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sidRPr="009F13C1">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318D8D1A" w14:textId="77777777" w:rsidR="00681C24" w:rsidRPr="009F13C1" w:rsidRDefault="00681C24" w:rsidP="00681C24">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Zhotovitel je povinen vyhovět žádosti objednatele na provedení zkoušky nebo kontroly a tuto kontrolu be</w:t>
      </w:r>
      <w:r w:rsidRPr="009F13C1">
        <w:rPr>
          <w:color w:val="000000"/>
        </w:rPr>
        <w:t>zodkladně umožnit.</w:t>
      </w:r>
    </w:p>
    <w:p w14:paraId="1E6ADDC3" w14:textId="77777777" w:rsidR="00681C24" w:rsidRPr="009F13C1" w:rsidRDefault="00681C24" w:rsidP="00681C24">
      <w:pPr>
        <w:numPr>
          <w:ilvl w:val="0"/>
          <w:numId w:val="26"/>
        </w:numPr>
        <w:autoSpaceDE w:val="0"/>
        <w:spacing w:after="0" w:line="240" w:lineRule="auto"/>
        <w:ind w:left="284" w:hanging="284"/>
        <w:rPr>
          <w:szCs w:val="24"/>
        </w:rPr>
      </w:pPr>
      <w:r w:rsidRPr="009F13C1">
        <w:rPr>
          <w:color w:val="000000"/>
          <w:szCs w:val="24"/>
        </w:rPr>
        <w:t>Zhotovitel předá zpět objednateli řádně vyklizené a uklizené místo plnění díla nejpozději při předání díla objednateli.</w:t>
      </w:r>
    </w:p>
    <w:p w14:paraId="04CA47FA" w14:textId="77777777" w:rsidR="00681C24" w:rsidRPr="009F13C1" w:rsidRDefault="00681C24" w:rsidP="00681C24">
      <w:pPr>
        <w:autoSpaceDE w:val="0"/>
        <w:spacing w:after="0" w:line="240" w:lineRule="auto"/>
        <w:ind w:left="3998" w:firstLine="256"/>
        <w:rPr>
          <w:sz w:val="20"/>
        </w:rPr>
      </w:pPr>
    </w:p>
    <w:p w14:paraId="5F37F5E5" w14:textId="77777777" w:rsidR="00681C24" w:rsidRPr="009F13C1" w:rsidRDefault="00681C24" w:rsidP="00681C24">
      <w:pPr>
        <w:keepNext/>
        <w:autoSpaceDE w:val="0"/>
        <w:spacing w:after="0" w:line="240" w:lineRule="auto"/>
        <w:jc w:val="center"/>
        <w:rPr>
          <w:b/>
          <w:bCs/>
          <w:lang w:val="x-none"/>
        </w:rPr>
      </w:pPr>
      <w:r w:rsidRPr="009F13C1">
        <w:rPr>
          <w:b/>
          <w:bCs/>
          <w:lang w:val="x-none"/>
        </w:rPr>
        <w:t>VI.</w:t>
      </w:r>
    </w:p>
    <w:p w14:paraId="00E13540" w14:textId="77777777" w:rsidR="00681C24" w:rsidRPr="009F13C1" w:rsidRDefault="00681C24" w:rsidP="00681C24">
      <w:pPr>
        <w:keepNext/>
        <w:autoSpaceDE w:val="0"/>
        <w:spacing w:after="0" w:line="240" w:lineRule="auto"/>
        <w:jc w:val="center"/>
        <w:rPr>
          <w:lang w:val="x-none"/>
        </w:rPr>
      </w:pPr>
      <w:r w:rsidRPr="009F13C1">
        <w:rPr>
          <w:b/>
          <w:bCs/>
          <w:lang w:val="x-none"/>
        </w:rPr>
        <w:t>Práva a povinnosti objednatele</w:t>
      </w:r>
    </w:p>
    <w:p w14:paraId="5AC490AB" w14:textId="77777777" w:rsidR="00681C24" w:rsidRPr="009F13C1" w:rsidRDefault="00681C24" w:rsidP="00681C24">
      <w:pPr>
        <w:numPr>
          <w:ilvl w:val="0"/>
          <w:numId w:val="33"/>
        </w:numPr>
        <w:autoSpaceDE w:val="0"/>
        <w:spacing w:after="0" w:line="240" w:lineRule="auto"/>
        <w:ind w:left="360"/>
        <w:rPr>
          <w:sz w:val="20"/>
          <w:lang w:val="x-none"/>
        </w:rPr>
      </w:pPr>
      <w:r w:rsidRPr="009F13C1">
        <w:rPr>
          <w:lang w:val="x-none"/>
        </w:rPr>
        <w:t>Objednatel se zavazuje poskytovat</w:t>
      </w:r>
      <w:r w:rsidRPr="009F13C1">
        <w:t xml:space="preserve"> </w:t>
      </w:r>
      <w:r w:rsidRPr="009F13C1">
        <w:rPr>
          <w:lang w:val="x-none"/>
        </w:rPr>
        <w:t>zhotoviteli informace a součinnost nutné k plnění předmětu této smlouvy.</w:t>
      </w:r>
    </w:p>
    <w:p w14:paraId="41EEE7B5" w14:textId="77777777" w:rsidR="00681C24" w:rsidRPr="009F13C1" w:rsidRDefault="00681C24" w:rsidP="00681C24">
      <w:pPr>
        <w:numPr>
          <w:ilvl w:val="0"/>
          <w:numId w:val="33"/>
        </w:numPr>
        <w:autoSpaceDE w:val="0"/>
        <w:spacing w:after="0" w:line="240" w:lineRule="auto"/>
        <w:ind w:left="360"/>
        <w:rPr>
          <w:sz w:val="20"/>
          <w:lang w:val="x-none"/>
        </w:rPr>
      </w:pPr>
      <w:r w:rsidRPr="009F13C1">
        <w:rPr>
          <w:lang w:val="x-none"/>
        </w:rPr>
        <w:t>Objednatel před zahájením prací předá místo plnění zástupci zhotovitele.</w:t>
      </w:r>
    </w:p>
    <w:p w14:paraId="053BEC2A" w14:textId="77777777" w:rsidR="00681C24" w:rsidRPr="009F13C1" w:rsidRDefault="00681C24" w:rsidP="00681C24">
      <w:pPr>
        <w:pStyle w:val="Textvbloku"/>
        <w:numPr>
          <w:ilvl w:val="0"/>
          <w:numId w:val="33"/>
        </w:numPr>
        <w:autoSpaceDE w:val="0"/>
        <w:ind w:left="360" w:right="0"/>
        <w:rPr>
          <w:sz w:val="20"/>
          <w:lang w:val="x-none"/>
        </w:rPr>
      </w:pPr>
      <w:r w:rsidRPr="009F13C1">
        <w:rPr>
          <w:rFonts w:ascii="Times New Roman" w:hAnsi="Times New Roman" w:cs="Times New Roman"/>
          <w:color w:val="000000"/>
        </w:rPr>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66DFBFD4" w14:textId="77777777" w:rsidR="00681C24" w:rsidRPr="009F13C1" w:rsidRDefault="00681C24" w:rsidP="00681C24">
      <w:pPr>
        <w:autoSpaceDE w:val="0"/>
        <w:spacing w:after="0" w:line="240" w:lineRule="auto"/>
        <w:rPr>
          <w:sz w:val="20"/>
          <w:lang w:val="x-none"/>
        </w:rPr>
      </w:pPr>
    </w:p>
    <w:p w14:paraId="30CF072D" w14:textId="77777777" w:rsidR="00681C24" w:rsidRPr="009F13C1" w:rsidRDefault="00681C24" w:rsidP="00681C24">
      <w:pPr>
        <w:keepNext/>
        <w:autoSpaceDE w:val="0"/>
        <w:spacing w:after="0" w:line="240" w:lineRule="auto"/>
        <w:jc w:val="center"/>
        <w:rPr>
          <w:b/>
          <w:bCs/>
          <w:lang w:val="x-none"/>
        </w:rPr>
      </w:pPr>
      <w:r w:rsidRPr="009F13C1">
        <w:rPr>
          <w:b/>
          <w:bCs/>
        </w:rPr>
        <w:lastRenderedPageBreak/>
        <w:t>VII.</w:t>
      </w:r>
    </w:p>
    <w:p w14:paraId="1153170D" w14:textId="77777777" w:rsidR="00681C24" w:rsidRPr="009F13C1" w:rsidRDefault="00681C24" w:rsidP="00681C24">
      <w:pPr>
        <w:keepNext/>
        <w:autoSpaceDE w:val="0"/>
        <w:spacing w:after="0" w:line="240" w:lineRule="auto"/>
        <w:jc w:val="center"/>
        <w:rPr>
          <w:b/>
          <w:bCs/>
          <w:lang w:val="x-none"/>
        </w:rPr>
      </w:pPr>
      <w:r w:rsidRPr="009F13C1">
        <w:rPr>
          <w:b/>
          <w:bCs/>
          <w:lang w:val="x-none"/>
        </w:rPr>
        <w:t xml:space="preserve">Cena </w:t>
      </w:r>
      <w:r w:rsidRPr="009F13C1">
        <w:rPr>
          <w:b/>
          <w:bCs/>
        </w:rPr>
        <w:t xml:space="preserve">díla </w:t>
      </w:r>
      <w:r w:rsidRPr="009F13C1">
        <w:rPr>
          <w:b/>
          <w:bCs/>
          <w:lang w:val="x-none"/>
        </w:rPr>
        <w:t>a platební podmínky</w:t>
      </w:r>
    </w:p>
    <w:p w14:paraId="3BA80F10" w14:textId="77777777" w:rsidR="00681C24" w:rsidRPr="00506ECC" w:rsidRDefault="00681C24" w:rsidP="00681C24">
      <w:pPr>
        <w:numPr>
          <w:ilvl w:val="0"/>
          <w:numId w:val="27"/>
        </w:numPr>
        <w:suppressAutoHyphens/>
        <w:autoSpaceDE w:val="0"/>
        <w:spacing w:after="0" w:line="240" w:lineRule="auto"/>
        <w:contextualSpacing w:val="0"/>
        <w:rPr>
          <w:szCs w:val="24"/>
        </w:rPr>
      </w:pPr>
      <w:r w:rsidRPr="009F13C1">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rsidRPr="009F13C1">
        <w:t>Smluvní strany považují tuto cenovou nabídku za ceník platný pro jednotlivá plnění, po dobu celou dobu účinnosti této smlouvy.</w:t>
      </w:r>
    </w:p>
    <w:p w14:paraId="39569B46" w14:textId="77777777" w:rsidR="00681C24" w:rsidRPr="009F13C1" w:rsidRDefault="00681C24" w:rsidP="00681C24">
      <w:pPr>
        <w:numPr>
          <w:ilvl w:val="0"/>
          <w:numId w:val="27"/>
        </w:numPr>
        <w:suppressAutoHyphens/>
        <w:autoSpaceDE w:val="0"/>
        <w:spacing w:after="0" w:line="240" w:lineRule="auto"/>
        <w:contextualSpacing w:val="0"/>
        <w:rPr>
          <w:szCs w:val="24"/>
        </w:rPr>
      </w:pPr>
      <w:r w:rsidRPr="00E52F35">
        <w:rPr>
          <w:szCs w:val="24"/>
        </w:rPr>
        <w:t>Smluvní strany prohlašují,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w:t>
      </w:r>
    </w:p>
    <w:p w14:paraId="4A8FAAB0" w14:textId="77777777" w:rsidR="00681C24" w:rsidRPr="009F13C1" w:rsidRDefault="00681C24" w:rsidP="00681C24">
      <w:pPr>
        <w:numPr>
          <w:ilvl w:val="0"/>
          <w:numId w:val="27"/>
        </w:numPr>
        <w:suppressAutoHyphens/>
        <w:autoSpaceDE w:val="0"/>
        <w:spacing w:after="0" w:line="240" w:lineRule="auto"/>
        <w:contextualSpacing w:val="0"/>
        <w:rPr>
          <w:b/>
          <w:szCs w:val="24"/>
        </w:rPr>
      </w:pPr>
      <w:r w:rsidRPr="009F13C1">
        <w:rPr>
          <w:b/>
          <w:szCs w:val="24"/>
        </w:rPr>
        <w:t xml:space="preserve">Jsou-li předmětem díla </w:t>
      </w:r>
      <w:r w:rsidRPr="009F13C1">
        <w:rPr>
          <w:rFonts w:eastAsia="MS Mincho"/>
          <w:b/>
          <w:bCs/>
          <w:szCs w:val="24"/>
        </w:rPr>
        <w:t xml:space="preserve">práce uvedené v číselníku CZ-CPA 41-43, který je součástí Klasifikace produkce zavedené Českým statistickým úřadem, </w:t>
      </w:r>
      <w:r w:rsidRPr="009F13C1">
        <w:rPr>
          <w:b/>
          <w:szCs w:val="24"/>
        </w:rPr>
        <w:t xml:space="preserve">DPH bude uplatněno v režimu přenesení daňové povinnosti dle § 92a a § 92e zákona č. 235/2004, o dani z přidané hodnoty, v platném znění. </w:t>
      </w:r>
      <w:r w:rsidRPr="009F13C1">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04940F1D" w14:textId="77777777" w:rsidR="00681C24" w:rsidRPr="009F13C1" w:rsidRDefault="00681C24" w:rsidP="00681C24">
      <w:pPr>
        <w:numPr>
          <w:ilvl w:val="0"/>
          <w:numId w:val="27"/>
        </w:numPr>
        <w:suppressAutoHyphens/>
        <w:autoSpaceDE w:val="0"/>
        <w:spacing w:after="0" w:line="240" w:lineRule="auto"/>
        <w:contextualSpacing w:val="0"/>
        <w:rPr>
          <w:szCs w:val="24"/>
        </w:rPr>
      </w:pPr>
      <w:r w:rsidRPr="009F13C1">
        <w:rPr>
          <w:szCs w:val="24"/>
        </w:rPr>
        <w:t>Smluvní strany se dohodly, že splatnost faktur bude činit 14 dnů ode dne doručení objednateli.</w:t>
      </w:r>
    </w:p>
    <w:p w14:paraId="3F147199" w14:textId="77777777" w:rsidR="00681C24" w:rsidRPr="009F13C1" w:rsidRDefault="00681C24" w:rsidP="00681C24">
      <w:pPr>
        <w:numPr>
          <w:ilvl w:val="0"/>
          <w:numId w:val="27"/>
        </w:numPr>
        <w:autoSpaceDE w:val="0"/>
        <w:spacing w:after="0" w:line="240" w:lineRule="auto"/>
        <w:rPr>
          <w:szCs w:val="24"/>
        </w:rPr>
      </w:pPr>
      <w:r w:rsidRPr="009F13C1">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0E56DEEA" w14:textId="77777777" w:rsidR="00681C24" w:rsidRPr="009F13C1" w:rsidRDefault="00681C24" w:rsidP="00681C24">
      <w:pPr>
        <w:numPr>
          <w:ilvl w:val="0"/>
          <w:numId w:val="27"/>
        </w:numPr>
        <w:autoSpaceDE w:val="0"/>
        <w:spacing w:after="0" w:line="240" w:lineRule="auto"/>
        <w:rPr>
          <w:szCs w:val="24"/>
        </w:rPr>
      </w:pPr>
      <w:r w:rsidRPr="009F13C1">
        <w:rPr>
          <w:szCs w:val="24"/>
        </w:rPr>
        <w:t>Důvodným vrácením faktury přestává běžet původní lhůta splatnosti. Nová lhůta v původní délce splatnosti běží znovu ode dne doručení opravené nebo nově vystavené faktury.</w:t>
      </w:r>
    </w:p>
    <w:p w14:paraId="35B272CD" w14:textId="77777777" w:rsidR="00681C24" w:rsidRPr="009F13C1" w:rsidRDefault="00681C24" w:rsidP="00681C24">
      <w:pPr>
        <w:tabs>
          <w:tab w:val="left" w:pos="3882"/>
        </w:tabs>
        <w:autoSpaceDE w:val="0"/>
        <w:spacing w:after="0" w:line="240" w:lineRule="auto"/>
        <w:ind w:left="705" w:hanging="705"/>
      </w:pPr>
      <w:r w:rsidRPr="009F13C1">
        <w:tab/>
      </w:r>
      <w:r w:rsidRPr="009F13C1">
        <w:tab/>
      </w:r>
    </w:p>
    <w:p w14:paraId="19EAFA5E" w14:textId="77777777" w:rsidR="00681C24" w:rsidRPr="009F13C1" w:rsidRDefault="00681C24" w:rsidP="00681C24">
      <w:pPr>
        <w:autoSpaceDE w:val="0"/>
        <w:spacing w:after="0" w:line="240" w:lineRule="auto"/>
        <w:jc w:val="center"/>
        <w:rPr>
          <w:b/>
          <w:bCs/>
        </w:rPr>
      </w:pPr>
      <w:r w:rsidRPr="009F13C1">
        <w:rPr>
          <w:b/>
          <w:bCs/>
        </w:rPr>
        <w:t>VIII.</w:t>
      </w:r>
    </w:p>
    <w:p w14:paraId="66939E18" w14:textId="77777777" w:rsidR="00681C24" w:rsidRPr="009F13C1" w:rsidRDefault="00681C24" w:rsidP="00681C24">
      <w:pPr>
        <w:autoSpaceDE w:val="0"/>
        <w:spacing w:after="0" w:line="240" w:lineRule="auto"/>
        <w:jc w:val="center"/>
      </w:pPr>
      <w:r w:rsidRPr="009F13C1">
        <w:rPr>
          <w:b/>
          <w:bCs/>
        </w:rPr>
        <w:t>Termín plnění</w:t>
      </w:r>
    </w:p>
    <w:p w14:paraId="4824F687" w14:textId="24A8A329" w:rsidR="00681C24" w:rsidRPr="009F13C1" w:rsidRDefault="00681C24" w:rsidP="00681C24">
      <w:pPr>
        <w:numPr>
          <w:ilvl w:val="0"/>
          <w:numId w:val="34"/>
        </w:numPr>
        <w:autoSpaceDE w:val="0"/>
        <w:spacing w:after="0" w:line="240" w:lineRule="auto"/>
        <w:ind w:left="360"/>
      </w:pPr>
      <w:r w:rsidRPr="009F13C1">
        <w:t xml:space="preserve">Tato smlouva se uzavírá </w:t>
      </w:r>
      <w:r w:rsidRPr="002F6EFB">
        <w:rPr>
          <w:b/>
        </w:rPr>
        <w:t>na dobu určitou</w:t>
      </w:r>
      <w:r w:rsidRPr="009F13C1">
        <w:t xml:space="preserve"> </w:t>
      </w:r>
      <w:r w:rsidRPr="009F13C1">
        <w:rPr>
          <w:b/>
          <w:bCs/>
        </w:rPr>
        <w:t>do 31.</w:t>
      </w:r>
      <w:r>
        <w:rPr>
          <w:b/>
          <w:bCs/>
        </w:rPr>
        <w:t>0</w:t>
      </w:r>
      <w:r w:rsidRPr="009F13C1">
        <w:rPr>
          <w:b/>
          <w:bCs/>
        </w:rPr>
        <w:t>3.20</w:t>
      </w:r>
      <w:r>
        <w:rPr>
          <w:b/>
          <w:bCs/>
        </w:rPr>
        <w:t>2</w:t>
      </w:r>
      <w:r w:rsidR="00D30AA8">
        <w:rPr>
          <w:b/>
          <w:bCs/>
        </w:rPr>
        <w:t>5</w:t>
      </w:r>
      <w:r w:rsidRPr="009F13C1">
        <w:t>, vstupuje v platnost dnem podpisu oběma smluvními stranami.</w:t>
      </w:r>
    </w:p>
    <w:p w14:paraId="4D1283E4" w14:textId="77777777" w:rsidR="00681C24" w:rsidRPr="009F13C1" w:rsidRDefault="00681C24" w:rsidP="00681C24">
      <w:pPr>
        <w:numPr>
          <w:ilvl w:val="0"/>
          <w:numId w:val="34"/>
        </w:numPr>
        <w:autoSpaceDE w:val="0"/>
        <w:spacing w:after="0" w:line="240" w:lineRule="auto"/>
        <w:ind w:left="360"/>
      </w:pPr>
      <w:r w:rsidRPr="009F13C1">
        <w:t>Zhotovitel se zavazuje zhotovit a předat objednateli dílo bez vad a nedodělků nejpozději v termínu uvedeném v jednotlivých objednávkách.</w:t>
      </w:r>
    </w:p>
    <w:p w14:paraId="5A5A9C6A" w14:textId="77777777" w:rsidR="00681C24" w:rsidRPr="009F13C1" w:rsidRDefault="00681C24" w:rsidP="00681C24">
      <w:pPr>
        <w:autoSpaceDE w:val="0"/>
        <w:spacing w:after="0" w:line="240" w:lineRule="auto"/>
      </w:pPr>
    </w:p>
    <w:p w14:paraId="612F7F7F" w14:textId="77777777" w:rsidR="00681C24" w:rsidRPr="009F13C1" w:rsidRDefault="00681C24" w:rsidP="00681C24">
      <w:pPr>
        <w:autoSpaceDE w:val="0"/>
        <w:spacing w:after="0" w:line="240" w:lineRule="auto"/>
        <w:ind w:left="705" w:hanging="705"/>
        <w:jc w:val="center"/>
        <w:rPr>
          <w:b/>
          <w:szCs w:val="24"/>
        </w:rPr>
      </w:pPr>
      <w:r w:rsidRPr="009F13C1">
        <w:rPr>
          <w:b/>
          <w:szCs w:val="24"/>
        </w:rPr>
        <w:t>IX.</w:t>
      </w:r>
    </w:p>
    <w:p w14:paraId="763B280A" w14:textId="77777777" w:rsidR="00681C24" w:rsidRPr="009F13C1" w:rsidRDefault="00681C24" w:rsidP="00681C24">
      <w:pPr>
        <w:pStyle w:val="Odstavecseseznamem"/>
        <w:spacing w:after="0" w:line="240" w:lineRule="auto"/>
        <w:ind w:left="0"/>
        <w:jc w:val="center"/>
        <w:rPr>
          <w:b/>
          <w:szCs w:val="24"/>
        </w:rPr>
      </w:pPr>
      <w:r w:rsidRPr="009F13C1">
        <w:rPr>
          <w:b/>
          <w:szCs w:val="24"/>
        </w:rPr>
        <w:t>Provedení a předání díla</w:t>
      </w:r>
    </w:p>
    <w:p w14:paraId="567BFFF7" w14:textId="77777777" w:rsidR="00681C24" w:rsidRPr="009F13C1" w:rsidRDefault="00681C24" w:rsidP="00681C24">
      <w:pPr>
        <w:numPr>
          <w:ilvl w:val="0"/>
          <w:numId w:val="30"/>
        </w:numPr>
        <w:spacing w:after="0" w:line="240" w:lineRule="auto"/>
        <w:contextualSpacing w:val="0"/>
        <w:rPr>
          <w:szCs w:val="24"/>
        </w:rPr>
      </w:pPr>
      <w:r w:rsidRPr="009F13C1">
        <w:rPr>
          <w:szCs w:val="24"/>
        </w:rPr>
        <w:t>Dílo bude splněno jeho úplným dokončením bez vad a nedodělků a protokolárním předáním díla objednateli.</w:t>
      </w:r>
    </w:p>
    <w:p w14:paraId="6E179C24" w14:textId="77777777" w:rsidR="00681C24" w:rsidRPr="009F13C1" w:rsidRDefault="00681C24" w:rsidP="00681C24">
      <w:pPr>
        <w:numPr>
          <w:ilvl w:val="0"/>
          <w:numId w:val="30"/>
        </w:numPr>
        <w:spacing w:after="0" w:line="240" w:lineRule="auto"/>
        <w:contextualSpacing w:val="0"/>
        <w:rPr>
          <w:szCs w:val="24"/>
        </w:rPr>
      </w:pPr>
      <w:r w:rsidRPr="009F13C1">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sidRPr="009F13C1">
        <w:rPr>
          <w:szCs w:val="24"/>
        </w:rPr>
        <w:tab/>
      </w:r>
    </w:p>
    <w:p w14:paraId="1ACE031F" w14:textId="77777777" w:rsidR="00681C24" w:rsidRPr="009F13C1" w:rsidRDefault="00681C24" w:rsidP="00681C24">
      <w:pPr>
        <w:numPr>
          <w:ilvl w:val="0"/>
          <w:numId w:val="30"/>
        </w:numPr>
        <w:spacing w:after="0" w:line="240" w:lineRule="auto"/>
        <w:contextualSpacing w:val="0"/>
        <w:rPr>
          <w:szCs w:val="24"/>
        </w:rPr>
      </w:pPr>
      <w:r w:rsidRPr="009F13C1">
        <w:rPr>
          <w:szCs w:val="24"/>
        </w:rPr>
        <w:t>Objednatel je povinen dílo převzít pouze v případě, že bude bez vad a nedodělků.</w:t>
      </w:r>
    </w:p>
    <w:p w14:paraId="6C5A816B" w14:textId="77777777" w:rsidR="00681C24" w:rsidRPr="009F13C1" w:rsidRDefault="00681C24" w:rsidP="00681C24">
      <w:pPr>
        <w:spacing w:after="0" w:line="240" w:lineRule="auto"/>
        <w:rPr>
          <w:szCs w:val="24"/>
        </w:rPr>
      </w:pPr>
    </w:p>
    <w:p w14:paraId="6723D8CF" w14:textId="77777777" w:rsidR="00681C24" w:rsidRPr="009F13C1" w:rsidRDefault="00681C24" w:rsidP="006379D7">
      <w:pPr>
        <w:pStyle w:val="Odstavecseseznamem"/>
        <w:keepNext/>
        <w:spacing w:after="0" w:line="240" w:lineRule="auto"/>
        <w:ind w:left="0"/>
        <w:jc w:val="center"/>
        <w:rPr>
          <w:b/>
          <w:szCs w:val="24"/>
        </w:rPr>
      </w:pPr>
      <w:r w:rsidRPr="009F13C1">
        <w:rPr>
          <w:b/>
          <w:szCs w:val="24"/>
        </w:rPr>
        <w:t>X.</w:t>
      </w:r>
    </w:p>
    <w:p w14:paraId="65416F9D" w14:textId="77777777" w:rsidR="00681C24" w:rsidRPr="009F13C1" w:rsidRDefault="00681C24" w:rsidP="006379D7">
      <w:pPr>
        <w:pStyle w:val="Odstavecseseznamem"/>
        <w:keepNext/>
        <w:spacing w:after="0" w:line="240" w:lineRule="auto"/>
        <w:ind w:left="0"/>
        <w:jc w:val="center"/>
        <w:rPr>
          <w:b/>
          <w:szCs w:val="24"/>
        </w:rPr>
      </w:pPr>
      <w:r w:rsidRPr="009F13C1">
        <w:rPr>
          <w:b/>
          <w:szCs w:val="24"/>
        </w:rPr>
        <w:t>Odpovědnost za vady, záruka za jakost</w:t>
      </w:r>
    </w:p>
    <w:p w14:paraId="1A63C1E3" w14:textId="77777777" w:rsidR="00681C24" w:rsidRPr="009F13C1" w:rsidRDefault="00681C24" w:rsidP="006379D7">
      <w:pPr>
        <w:pStyle w:val="Odstavecseseznamem"/>
        <w:keepNext/>
        <w:numPr>
          <w:ilvl w:val="0"/>
          <w:numId w:val="29"/>
        </w:numPr>
        <w:spacing w:after="0" w:line="240" w:lineRule="auto"/>
        <w:rPr>
          <w:szCs w:val="24"/>
        </w:rPr>
      </w:pPr>
      <w:r w:rsidRPr="009F13C1">
        <w:rPr>
          <w:szCs w:val="24"/>
        </w:rPr>
        <w:t xml:space="preserve">Zhotovitel poskytuje dle této smlouvy záruku </w:t>
      </w:r>
      <w:r>
        <w:rPr>
          <w:szCs w:val="24"/>
        </w:rPr>
        <w:t xml:space="preserve">na řádné provedení díla v délce </w:t>
      </w:r>
      <w:r w:rsidRPr="00A03721">
        <w:rPr>
          <w:b/>
          <w:szCs w:val="24"/>
        </w:rPr>
        <w:t xml:space="preserve">36 </w:t>
      </w:r>
      <w:r w:rsidRPr="009F13C1">
        <w:rPr>
          <w:b/>
          <w:szCs w:val="24"/>
        </w:rPr>
        <w:t xml:space="preserve">měsíců </w:t>
      </w:r>
      <w:r w:rsidRPr="009F13C1">
        <w:rPr>
          <w:szCs w:val="24"/>
        </w:rPr>
        <w:t>(záruční doba), a to ode dne řádného převzetí objednatelem bez vad a nedodělků.</w:t>
      </w:r>
    </w:p>
    <w:p w14:paraId="0011F1DE" w14:textId="77777777" w:rsidR="00681C24" w:rsidRPr="009F13C1" w:rsidRDefault="00681C24" w:rsidP="00681C24">
      <w:pPr>
        <w:pStyle w:val="Odstavecseseznamem"/>
        <w:numPr>
          <w:ilvl w:val="0"/>
          <w:numId w:val="29"/>
        </w:numPr>
        <w:spacing w:after="0" w:line="240" w:lineRule="auto"/>
        <w:rPr>
          <w:szCs w:val="24"/>
        </w:rPr>
      </w:pPr>
      <w:r w:rsidRPr="009F13C1">
        <w:rPr>
          <w:color w:val="000000"/>
          <w:szCs w:val="24"/>
        </w:rPr>
        <w:t xml:space="preserve">Zhotovitel především odpovídá za správnost a úplnost provedení díla, za správnost a úplnost provedení prací uvedených ve smlouvě, a to v rozsahu dle smlouvy, projektové dokumentace, technologických </w:t>
      </w:r>
      <w:r w:rsidRPr="009F13C1">
        <w:rPr>
          <w:color w:val="000000"/>
          <w:szCs w:val="24"/>
        </w:rPr>
        <w:lastRenderedPageBreak/>
        <w:t>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4B78814D" w14:textId="77777777" w:rsidR="00681C24" w:rsidRPr="009F13C1" w:rsidRDefault="00681C24" w:rsidP="00681C24">
      <w:pPr>
        <w:pStyle w:val="Odstavecseseznamem"/>
        <w:numPr>
          <w:ilvl w:val="0"/>
          <w:numId w:val="29"/>
        </w:numPr>
        <w:spacing w:after="0" w:line="240" w:lineRule="auto"/>
        <w:rPr>
          <w:szCs w:val="24"/>
        </w:rPr>
      </w:pPr>
      <w:r w:rsidRPr="009F13C1">
        <w:rPr>
          <w:szCs w:val="24"/>
        </w:rPr>
        <w:t xml:space="preserve">Na vyzvání objednatele odstraní zhotovitel v záruční době všechny závady nebo nedodělky díla. </w:t>
      </w:r>
      <w:r w:rsidRPr="009F13C1">
        <w:rPr>
          <w:color w:val="000000"/>
          <w:szCs w:val="24"/>
        </w:rPr>
        <w:t xml:space="preserve">Vady </w:t>
      </w:r>
      <w:r w:rsidRPr="009F13C1">
        <w:rPr>
          <w:szCs w:val="24"/>
        </w:rPr>
        <w:t>nebo nedodělky</w:t>
      </w:r>
      <w:r w:rsidRPr="009F13C1">
        <w:rPr>
          <w:color w:val="000000"/>
          <w:szCs w:val="24"/>
        </w:rPr>
        <w:t xml:space="preserve"> díla zjištěné v průběhu provádění díla i po jeho předání v záruční době je zhotovitel povinen odstranit na svoje náklady neprodleně. Pokud vzhledem k charakteru vad </w:t>
      </w:r>
      <w:r w:rsidRPr="009F13C1">
        <w:rPr>
          <w:szCs w:val="24"/>
        </w:rPr>
        <w:t>nebo nedodělku</w:t>
      </w:r>
      <w:r w:rsidRPr="009F13C1">
        <w:rPr>
          <w:color w:val="000000"/>
          <w:szCs w:val="24"/>
        </w:rPr>
        <w:t xml:space="preserve"> nemohou být odstraněny neprodleně, tak je zhotovitel povinen vady </w:t>
      </w:r>
      <w:r w:rsidRPr="009F13C1">
        <w:rPr>
          <w:szCs w:val="24"/>
        </w:rPr>
        <w:t>nebo nedodělky</w:t>
      </w:r>
      <w:r w:rsidRPr="009F13C1">
        <w:rPr>
          <w:color w:val="000000"/>
          <w:szCs w:val="24"/>
        </w:rPr>
        <w:t xml:space="preserve"> odstranit nejpozději do deseti pracovních dnů po jejich zjištění, pokud se s objednatelem písemně nedohodne na jiné lhůtě.</w:t>
      </w:r>
    </w:p>
    <w:p w14:paraId="690554E4"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Neodstraní-li zhotovitel vady </w:t>
      </w:r>
      <w:r w:rsidRPr="009F13C1">
        <w:rPr>
          <w:szCs w:val="24"/>
        </w:rPr>
        <w:t>nebo nedodělky</w:t>
      </w:r>
      <w:r w:rsidRPr="009F13C1">
        <w:rPr>
          <w:color w:val="000000"/>
          <w:szCs w:val="24"/>
        </w:rPr>
        <w:t xml:space="preserve"> díla ve lhůtě podle této smlouvy, nebo oznámí-li před jejím uplynutím, že vady </w:t>
      </w:r>
      <w:r w:rsidRPr="009F13C1">
        <w:rPr>
          <w:szCs w:val="24"/>
        </w:rPr>
        <w:t>nebo nedodělky</w:t>
      </w:r>
      <w:r w:rsidRPr="009F13C1">
        <w:rPr>
          <w:color w:val="000000"/>
          <w:szCs w:val="24"/>
        </w:rPr>
        <w:t xml:space="preserve"> neodstraní, může objednatel mimo jiná svá práva objednatele z vadného plnění stanovená v občanském zákoníku po předchozím vyrozumění zhotovitele vadu </w:t>
      </w:r>
      <w:r w:rsidRPr="009F13C1">
        <w:rPr>
          <w:szCs w:val="24"/>
        </w:rPr>
        <w:t>nebo nedodělek</w:t>
      </w:r>
      <w:r w:rsidRPr="009F13C1">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sidRPr="009F13C1">
        <w:rPr>
          <w:szCs w:val="24"/>
        </w:rPr>
        <w:t>nebo nedodělků</w:t>
      </w:r>
      <w:r w:rsidRPr="009F13C1">
        <w:rPr>
          <w:color w:val="000000"/>
          <w:szCs w:val="24"/>
        </w:rPr>
        <w:t>, jejichž odstranění zajistil objednatel. Zhotovitel je povinen nahradit tyto výdaje, škodu a ušlý zisk objednateli do třiceti dnů po obdržení písemné výzvy zaslané mu objednatelem.</w:t>
      </w:r>
    </w:p>
    <w:p w14:paraId="0C96A837"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V případě opravy nebo výměny vadných částí díla se záruční doba díla nebo jeho části prodlouží o dobu, po kterou nemohlo být dílo nebo jeho část v důsledku zjištěné vady </w:t>
      </w:r>
      <w:r w:rsidRPr="009F13C1">
        <w:rPr>
          <w:szCs w:val="24"/>
        </w:rPr>
        <w:t>nebo nedodělku</w:t>
      </w:r>
      <w:r w:rsidRPr="009F13C1">
        <w:rPr>
          <w:color w:val="000000"/>
          <w:szCs w:val="24"/>
        </w:rPr>
        <w:t xml:space="preserve"> užíváno vůbec nebo mohlo být užíváno jen v rozsahu nižším než obvyklém.</w:t>
      </w:r>
    </w:p>
    <w:p w14:paraId="0AC0035A"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Odstranění vady </w:t>
      </w:r>
      <w:r w:rsidRPr="009F13C1">
        <w:rPr>
          <w:szCs w:val="24"/>
        </w:rPr>
        <w:t>nebo nedodělku</w:t>
      </w:r>
      <w:r w:rsidRPr="009F13C1">
        <w:rPr>
          <w:color w:val="000000"/>
          <w:szCs w:val="24"/>
        </w:rPr>
        <w:t xml:space="preserve"> nemá vliv na nárok objednatele vůči zhotoviteli na zaplacení smluvních pokut a náhradu škod souvisejících s vadami díla.</w:t>
      </w:r>
    </w:p>
    <w:p w14:paraId="034D3E1C"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szCs w:val="24"/>
        </w:rPr>
        <w:t xml:space="preserve">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w:t>
      </w:r>
      <w:r>
        <w:rPr>
          <w:szCs w:val="24"/>
        </w:rPr>
        <w:t>d</w:t>
      </w:r>
      <w:r w:rsidRPr="009F13C1">
        <w:rPr>
          <w:szCs w:val="24"/>
        </w:rPr>
        <w:t>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4554644E"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szCs w:val="24"/>
        </w:rP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 2112 odst. 1 věty první občanského zákoníku se nepoužije.</w:t>
      </w:r>
      <w:r w:rsidRPr="009F13C1">
        <w:rPr>
          <w:color w:val="000000"/>
          <w:szCs w:val="24"/>
        </w:rPr>
        <w:t xml:space="preserve"> </w:t>
      </w:r>
    </w:p>
    <w:p w14:paraId="5198DDA7" w14:textId="77777777" w:rsidR="00681C24" w:rsidRPr="009F13C1" w:rsidRDefault="00681C24" w:rsidP="00681C24">
      <w:pPr>
        <w:autoSpaceDE w:val="0"/>
        <w:autoSpaceDN w:val="0"/>
        <w:adjustRightInd w:val="0"/>
        <w:spacing w:after="0" w:line="240" w:lineRule="auto"/>
        <w:ind w:left="360"/>
        <w:rPr>
          <w:color w:val="000000"/>
          <w:szCs w:val="24"/>
        </w:rPr>
      </w:pPr>
    </w:p>
    <w:p w14:paraId="707C2DED" w14:textId="77777777" w:rsidR="00681C24" w:rsidRPr="009F13C1" w:rsidRDefault="00681C24" w:rsidP="00681C24">
      <w:pPr>
        <w:pStyle w:val="Odstavecseseznamem"/>
        <w:spacing w:after="0" w:line="240" w:lineRule="auto"/>
        <w:ind w:left="0"/>
        <w:jc w:val="center"/>
        <w:rPr>
          <w:b/>
          <w:szCs w:val="24"/>
        </w:rPr>
      </w:pPr>
      <w:r w:rsidRPr="009F13C1">
        <w:rPr>
          <w:b/>
          <w:szCs w:val="24"/>
        </w:rPr>
        <w:t>XI.</w:t>
      </w:r>
    </w:p>
    <w:p w14:paraId="66FACA44" w14:textId="77777777" w:rsidR="00681C24" w:rsidRPr="009F13C1" w:rsidRDefault="00681C24" w:rsidP="00681C24">
      <w:pPr>
        <w:pStyle w:val="Odstavecseseznamem"/>
        <w:spacing w:after="0" w:line="240" w:lineRule="auto"/>
        <w:ind w:left="0"/>
        <w:jc w:val="center"/>
        <w:rPr>
          <w:b/>
          <w:szCs w:val="24"/>
        </w:rPr>
      </w:pPr>
      <w:r w:rsidRPr="009F13C1">
        <w:rPr>
          <w:b/>
          <w:szCs w:val="24"/>
        </w:rPr>
        <w:t>Odstoupení od smlouvy</w:t>
      </w:r>
    </w:p>
    <w:p w14:paraId="3E2E8592"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19C6F6FA"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Za podstatné porušení této smlouvy zhotovitelem se považuje zejména toto: </w:t>
      </w:r>
    </w:p>
    <w:p w14:paraId="00FD8C7F"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I přes písemné upozornění objednatele zhotovitel brání nebo jinak znemožňuje provedení kontrol nebo zkoušek díla nebo jeho části;</w:t>
      </w:r>
    </w:p>
    <w:p w14:paraId="1A03960B"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Zhotovitel nebo jeho poddodavatelé opakovaně nebo hrubým způsobem poruší pravidla bezpečnosti práce, protipožární ochrany, ochrany zdraví při práci či jiné právní předpisy;</w:t>
      </w:r>
    </w:p>
    <w:p w14:paraId="169FD66D"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 xml:space="preserve">Zhotovitel se přes opakované písemné upozornění zaslané mu objednatelem zpozdil o více než </w:t>
      </w:r>
      <w:r w:rsidRPr="009F13C1">
        <w:rPr>
          <w:szCs w:val="24"/>
        </w:rPr>
        <w:t>patnáct</w:t>
      </w:r>
      <w:r w:rsidRPr="009F13C1">
        <w:rPr>
          <w:color w:val="000000"/>
          <w:szCs w:val="24"/>
        </w:rPr>
        <w:t xml:space="preserve"> dnů s plněním jakékoliv ze svých povinností stanovených mu touto smlouvou, např. s předáním dokončeného díla;</w:t>
      </w:r>
    </w:p>
    <w:p w14:paraId="0CF1DBF2"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Zhotovitel opakovaně nebo závažným způsobem nerealizuje dílo v souladu s touto smlouvou;</w:t>
      </w:r>
    </w:p>
    <w:p w14:paraId="358F818F"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Zhotovitel nedodržel sjednanou kvalitu (jakost) či závažně porušil technologické postupy;</w:t>
      </w:r>
    </w:p>
    <w:p w14:paraId="5D6A1457"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lastRenderedPageBreak/>
        <w:t>V průběhu insolvenčního řízení byl zjištěn úpadek zhotovitele, insolvenční návrh na zhotovitele byl zamítnut pro nedostatek majetku nebo bylo rozhodnuto o zrušení zhotovitele a jeho vstupu do likvidace.</w:t>
      </w:r>
    </w:p>
    <w:p w14:paraId="499B3767"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Za podstatné porušení této smlouvy objednatelem se považuje toto:</w:t>
      </w:r>
    </w:p>
    <w:p w14:paraId="62A9568A" w14:textId="77777777" w:rsidR="00681C24" w:rsidRPr="009F13C1" w:rsidRDefault="00681C24" w:rsidP="00681C24">
      <w:pPr>
        <w:numPr>
          <w:ilvl w:val="0"/>
          <w:numId w:val="40"/>
        </w:numPr>
        <w:adjustRightInd w:val="0"/>
        <w:spacing w:after="0" w:line="240" w:lineRule="auto"/>
        <w:rPr>
          <w:color w:val="000000"/>
          <w:szCs w:val="24"/>
        </w:rPr>
      </w:pPr>
      <w:r w:rsidRPr="009F13C1">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1569CA19"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V případě podstatného porušení smlouvy jednou smluvní stranou je druhá smluvní strana oprávněna od této smlouvy či od kterékoli ze svých objednávek odstoupit.</w:t>
      </w:r>
    </w:p>
    <w:p w14:paraId="167ACC05"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7FF1925C"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Pr>
          <w:color w:val="000000"/>
          <w:szCs w:val="24"/>
        </w:rPr>
        <w:t xml:space="preserve">V </w:t>
      </w:r>
      <w:r w:rsidRPr="009F13C1">
        <w:rPr>
          <w:color w:val="000000"/>
          <w:szCs w:val="24"/>
        </w:rPr>
        <w:t>případě odstoupení zhotovitele od smlouvy z důvodu podstatného porušení smlouvy objednatelem má zhotovitel nárok na zaplacení poměrné části ceny díla odpovídající rozsahu již provedeného díla.</w:t>
      </w:r>
    </w:p>
    <w:p w14:paraId="7188DC9D"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Pro případ odstoupení zhotovitele od smlouvy</w:t>
      </w:r>
      <w:r w:rsidRPr="009F13C1">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2A84635B" w14:textId="77777777" w:rsidR="00681C24" w:rsidRPr="009F13C1" w:rsidRDefault="00681C24" w:rsidP="00681C24">
      <w:pPr>
        <w:pStyle w:val="Odstavecseseznamem"/>
        <w:spacing w:after="0" w:line="240" w:lineRule="auto"/>
        <w:ind w:left="0"/>
        <w:rPr>
          <w:b/>
          <w:szCs w:val="24"/>
        </w:rPr>
      </w:pPr>
    </w:p>
    <w:p w14:paraId="33E45853" w14:textId="77777777" w:rsidR="00681C24" w:rsidRPr="009F13C1" w:rsidRDefault="00681C24" w:rsidP="00681C24">
      <w:pPr>
        <w:pStyle w:val="Odstavecseseznamem"/>
        <w:spacing w:after="0" w:line="240" w:lineRule="auto"/>
        <w:ind w:left="0"/>
        <w:jc w:val="center"/>
        <w:rPr>
          <w:b/>
          <w:szCs w:val="24"/>
        </w:rPr>
      </w:pPr>
      <w:r w:rsidRPr="009F13C1">
        <w:rPr>
          <w:b/>
          <w:szCs w:val="24"/>
        </w:rPr>
        <w:t>XII.</w:t>
      </w:r>
    </w:p>
    <w:p w14:paraId="5A1D3FD1" w14:textId="77777777" w:rsidR="00681C24" w:rsidRPr="009F13C1" w:rsidRDefault="00681C24" w:rsidP="00681C24">
      <w:pPr>
        <w:pStyle w:val="Odstavecseseznamem"/>
        <w:spacing w:after="0" w:line="240" w:lineRule="auto"/>
        <w:ind w:left="0"/>
        <w:jc w:val="center"/>
        <w:rPr>
          <w:b/>
          <w:szCs w:val="24"/>
        </w:rPr>
      </w:pPr>
      <w:r w:rsidRPr="009F13C1">
        <w:rPr>
          <w:b/>
          <w:szCs w:val="24"/>
        </w:rPr>
        <w:t>Sankce</w:t>
      </w:r>
    </w:p>
    <w:p w14:paraId="2F2622B2" w14:textId="77777777" w:rsidR="00681C24" w:rsidRPr="009F13C1" w:rsidRDefault="00681C24" w:rsidP="00681C24">
      <w:pPr>
        <w:pStyle w:val="Odstavecseseznamem"/>
        <w:numPr>
          <w:ilvl w:val="0"/>
          <w:numId w:val="28"/>
        </w:numPr>
        <w:spacing w:after="0" w:line="240" w:lineRule="auto"/>
        <w:rPr>
          <w:rFonts w:eastAsia="MS Mincho"/>
          <w:szCs w:val="24"/>
        </w:rPr>
      </w:pPr>
      <w:r w:rsidRPr="009F13C1">
        <w:rPr>
          <w:rFonts w:eastAsia="MS Mincho"/>
          <w:szCs w:val="24"/>
        </w:rPr>
        <w:t xml:space="preserve">Za nedodržení termínu dokončení díla podle této smlouvy či objednávky uhradí zhotovitel smluvní pokutu ve výši </w:t>
      </w:r>
      <w:r w:rsidRPr="009F13C1">
        <w:rPr>
          <w:color w:val="000000"/>
          <w:szCs w:val="24"/>
        </w:rPr>
        <w:t>0,5 % z celkové ceny díla bez DPH za každý den prodlení, a to až do dne, kdy bude dokončené dílo bez vad a nedodělků včetně řádně vyklizeného a uklizeného místa plnění díla předáno objednateli.</w:t>
      </w:r>
    </w:p>
    <w:p w14:paraId="650DE479" w14:textId="77777777" w:rsidR="00681C24" w:rsidRPr="009F13C1" w:rsidRDefault="00681C24" w:rsidP="00681C24">
      <w:pPr>
        <w:pStyle w:val="Odstavecseseznamem"/>
        <w:numPr>
          <w:ilvl w:val="0"/>
          <w:numId w:val="28"/>
        </w:numPr>
        <w:spacing w:after="0" w:line="240" w:lineRule="auto"/>
        <w:rPr>
          <w:rFonts w:eastAsia="MS Mincho"/>
          <w:szCs w:val="24"/>
        </w:rPr>
      </w:pPr>
      <w:r w:rsidRPr="009F13C1">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sidRPr="009F13C1">
        <w:rPr>
          <w:szCs w:val="24"/>
        </w:rPr>
        <w:t>Zároveň je objednatel oprávněn, v souvislosti s předchozím ustanovením, dát vady a nedodělky odstranit na náklady zhotovitele.</w:t>
      </w:r>
    </w:p>
    <w:p w14:paraId="6102DFAE" w14:textId="77777777" w:rsidR="00681C24" w:rsidRPr="009F13C1" w:rsidRDefault="00681C24" w:rsidP="00681C24">
      <w:pPr>
        <w:pStyle w:val="Odstavecseseznamem"/>
        <w:numPr>
          <w:ilvl w:val="0"/>
          <w:numId w:val="28"/>
        </w:numPr>
        <w:spacing w:after="0" w:line="240" w:lineRule="auto"/>
        <w:rPr>
          <w:szCs w:val="24"/>
        </w:rPr>
      </w:pPr>
      <w:r w:rsidRPr="009F13C1">
        <w:rPr>
          <w:szCs w:val="24"/>
        </w:rPr>
        <w:t>Smluvní pokuta za prodlení se splatností faktur je stanovena na 0,5 % z fakturované částky za každý den prodlení po splatnosti.</w:t>
      </w:r>
    </w:p>
    <w:p w14:paraId="464BFB5D" w14:textId="77777777" w:rsidR="00681C24" w:rsidRPr="009F13C1" w:rsidRDefault="00681C24" w:rsidP="00681C24">
      <w:pPr>
        <w:pStyle w:val="Odstavecseseznamem"/>
        <w:numPr>
          <w:ilvl w:val="0"/>
          <w:numId w:val="28"/>
        </w:numPr>
        <w:spacing w:after="0" w:line="240" w:lineRule="auto"/>
        <w:rPr>
          <w:szCs w:val="24"/>
        </w:rPr>
      </w:pPr>
      <w:r w:rsidRPr="009F13C1">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sidRPr="009F13C1">
        <w:rPr>
          <w:color w:val="000000"/>
          <w:szCs w:val="24"/>
        </w:rPr>
        <w:t>z celkové ceny díla bez DPH za každé jednotlivé porušení takové povinnosti.</w:t>
      </w:r>
    </w:p>
    <w:p w14:paraId="6BF700DD" w14:textId="77777777" w:rsidR="00681C24" w:rsidRPr="009F13C1" w:rsidRDefault="00681C24" w:rsidP="00681C24">
      <w:pPr>
        <w:numPr>
          <w:ilvl w:val="0"/>
          <w:numId w:val="28"/>
        </w:numPr>
        <w:autoSpaceDE w:val="0"/>
        <w:autoSpaceDN w:val="0"/>
        <w:adjustRightInd w:val="0"/>
        <w:spacing w:after="0" w:line="240" w:lineRule="auto"/>
        <w:contextualSpacing w:val="0"/>
        <w:rPr>
          <w:color w:val="000000"/>
          <w:szCs w:val="24"/>
        </w:rPr>
      </w:pPr>
      <w:r w:rsidRPr="009F13C1">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7DE91591" w14:textId="77777777" w:rsidR="00681C24" w:rsidRPr="009F13C1" w:rsidRDefault="00681C24" w:rsidP="00681C24">
      <w:pPr>
        <w:pStyle w:val="Odstavecseseznamem"/>
        <w:numPr>
          <w:ilvl w:val="0"/>
          <w:numId w:val="28"/>
        </w:numPr>
        <w:spacing w:after="0" w:line="240" w:lineRule="auto"/>
        <w:rPr>
          <w:szCs w:val="24"/>
        </w:rPr>
      </w:pPr>
      <w:r w:rsidRPr="009F13C1">
        <w:rPr>
          <w:color w:val="000000"/>
          <w:szCs w:val="24"/>
        </w:rPr>
        <w:t>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smlouvou nebo v souvislosti s realizací díla, včetně případu, kdy se jedná o takové porušení povinnosti dané jim touto smlouvou, na které se vztahuje smluvní pokuta.</w:t>
      </w:r>
    </w:p>
    <w:p w14:paraId="71ED6278" w14:textId="77777777" w:rsidR="00681C24" w:rsidRPr="009F13C1" w:rsidRDefault="00681C24" w:rsidP="00681C24">
      <w:pPr>
        <w:autoSpaceDE w:val="0"/>
        <w:spacing w:after="0" w:line="240" w:lineRule="auto"/>
        <w:ind w:left="705" w:hanging="705"/>
      </w:pPr>
    </w:p>
    <w:p w14:paraId="3AE78D1B" w14:textId="77777777" w:rsidR="00681C24" w:rsidRPr="009F13C1" w:rsidRDefault="00681C24" w:rsidP="00681C24">
      <w:pPr>
        <w:autoSpaceDE w:val="0"/>
        <w:spacing w:after="0" w:line="240" w:lineRule="auto"/>
        <w:jc w:val="center"/>
        <w:rPr>
          <w:b/>
          <w:bCs/>
        </w:rPr>
      </w:pPr>
      <w:r w:rsidRPr="009F13C1">
        <w:rPr>
          <w:b/>
          <w:bCs/>
        </w:rPr>
        <w:t>XIII.</w:t>
      </w:r>
    </w:p>
    <w:p w14:paraId="601D13DB" w14:textId="77777777" w:rsidR="00681C24" w:rsidRPr="009F13C1" w:rsidRDefault="00681C24" w:rsidP="00681C24">
      <w:pPr>
        <w:autoSpaceDE w:val="0"/>
        <w:spacing w:after="0" w:line="240" w:lineRule="auto"/>
        <w:jc w:val="center"/>
      </w:pPr>
      <w:r w:rsidRPr="009F13C1">
        <w:rPr>
          <w:b/>
          <w:bCs/>
        </w:rPr>
        <w:t>Ostatní ujednání</w:t>
      </w:r>
    </w:p>
    <w:p w14:paraId="568FAA99" w14:textId="77777777" w:rsidR="00681C24" w:rsidRPr="009F13C1" w:rsidRDefault="00681C24" w:rsidP="00681C24">
      <w:pPr>
        <w:numPr>
          <w:ilvl w:val="0"/>
          <w:numId w:val="37"/>
        </w:numPr>
        <w:suppressAutoHyphens/>
        <w:autoSpaceDE w:val="0"/>
        <w:spacing w:after="0" w:line="240" w:lineRule="auto"/>
        <w:ind w:left="360"/>
        <w:contextualSpacing w:val="0"/>
      </w:pPr>
      <w:r w:rsidRPr="009F13C1">
        <w:t>Pro kontakt a naplňování předmětu smlouvy ve věcech technických jsou určeni tito odpovědní pracovníci:</w:t>
      </w:r>
    </w:p>
    <w:p w14:paraId="60909AF4" w14:textId="171F285C" w:rsidR="00681C24" w:rsidRPr="009F13C1" w:rsidRDefault="00681C24" w:rsidP="00681C24">
      <w:pPr>
        <w:numPr>
          <w:ilvl w:val="0"/>
          <w:numId w:val="38"/>
        </w:numPr>
        <w:autoSpaceDE w:val="0"/>
        <w:spacing w:after="0" w:line="240" w:lineRule="auto"/>
      </w:pPr>
      <w:r w:rsidRPr="009F13C1">
        <w:t>za objednatele:</w:t>
      </w:r>
      <w:r w:rsidRPr="009F13C1">
        <w:tab/>
      </w:r>
      <w:r w:rsidR="005949FB" w:rsidRPr="009F13C1">
        <w:t xml:space="preserve">Ing. </w:t>
      </w:r>
      <w:r w:rsidR="005949FB">
        <w:t>Luděk Čapek</w:t>
      </w:r>
      <w:r w:rsidR="005949FB" w:rsidRPr="009F13C1">
        <w:t xml:space="preserve">, vedoucí divize ÚK, tel. </w:t>
      </w:r>
      <w:r w:rsidR="005949FB">
        <w:t>777 137 220</w:t>
      </w:r>
    </w:p>
    <w:p w14:paraId="269567A5" w14:textId="77777777" w:rsidR="00681C24" w:rsidRPr="009F13C1" w:rsidRDefault="00681C24" w:rsidP="00681C24">
      <w:pPr>
        <w:numPr>
          <w:ilvl w:val="0"/>
          <w:numId w:val="38"/>
        </w:numPr>
        <w:autoSpaceDE w:val="0"/>
        <w:spacing w:after="0" w:line="240" w:lineRule="auto"/>
      </w:pPr>
      <w:r w:rsidRPr="009F13C1">
        <w:lastRenderedPageBreak/>
        <w:t>za zhotovitele:</w:t>
      </w:r>
      <w:permStart w:id="704523838" w:edGrp="everyone"/>
      <w:r>
        <w:tab/>
      </w:r>
      <w:r w:rsidRPr="00360507">
        <w:rPr>
          <w:rStyle w:val="Zstupntext"/>
        </w:rPr>
        <w:t>Klikněte nebo klepněte sem a zadejte text.</w:t>
      </w:r>
      <w:r>
        <w:t xml:space="preserve">, tel. </w:t>
      </w:r>
      <w:r w:rsidRPr="00360507">
        <w:rPr>
          <w:rStyle w:val="Zstupntext"/>
        </w:rPr>
        <w:t>Klikněte nebo klepněte sem a zadejte text.</w:t>
      </w:r>
    </w:p>
    <w:permEnd w:id="704523838"/>
    <w:p w14:paraId="4CB5F916" w14:textId="77777777" w:rsidR="00681C24" w:rsidRPr="009F13C1" w:rsidRDefault="00681C24" w:rsidP="00681C24">
      <w:pPr>
        <w:numPr>
          <w:ilvl w:val="0"/>
          <w:numId w:val="37"/>
        </w:numPr>
        <w:autoSpaceDE w:val="0"/>
        <w:spacing w:after="0" w:line="240" w:lineRule="auto"/>
        <w:ind w:left="360"/>
      </w:pPr>
      <w:r w:rsidRPr="009F13C1">
        <w:t>Zhotovitel se zavazuje dodržovat zásady EMS a BOZP, které jsou jako příloha nedílnou součástí této smlouvy o dílo.</w:t>
      </w:r>
    </w:p>
    <w:p w14:paraId="7C219A27" w14:textId="77777777" w:rsidR="00681C24" w:rsidRPr="009F13C1" w:rsidRDefault="00681C24" w:rsidP="00681C24">
      <w:pPr>
        <w:numPr>
          <w:ilvl w:val="0"/>
          <w:numId w:val="37"/>
        </w:numPr>
        <w:autoSpaceDE w:val="0"/>
        <w:spacing w:after="0" w:line="240" w:lineRule="auto"/>
        <w:ind w:left="360"/>
      </w:pPr>
      <w:r w:rsidRPr="009F13C1">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3023D037" w14:textId="77777777" w:rsidR="00681C24" w:rsidRPr="009F13C1" w:rsidRDefault="00681C24" w:rsidP="00681C24">
      <w:pPr>
        <w:numPr>
          <w:ilvl w:val="0"/>
          <w:numId w:val="39"/>
        </w:numPr>
        <w:spacing w:after="0" w:line="240" w:lineRule="auto"/>
        <w:contextualSpacing w:val="0"/>
      </w:pPr>
      <w:r w:rsidRPr="009F13C1">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68F7A62B" w14:textId="77777777" w:rsidR="00681C24" w:rsidRPr="009F13C1" w:rsidRDefault="00681C24" w:rsidP="00681C24">
      <w:pPr>
        <w:numPr>
          <w:ilvl w:val="0"/>
          <w:numId w:val="39"/>
        </w:numPr>
        <w:spacing w:after="0" w:line="240" w:lineRule="auto"/>
        <w:contextualSpacing w:val="0"/>
      </w:pPr>
      <w:r w:rsidRPr="009F13C1">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7FAEB7CD" w14:textId="77777777" w:rsidR="00681C24" w:rsidRPr="009F13C1" w:rsidRDefault="00681C24" w:rsidP="00681C24">
      <w:pPr>
        <w:numPr>
          <w:ilvl w:val="0"/>
          <w:numId w:val="37"/>
        </w:numPr>
        <w:autoSpaceDE w:val="0"/>
        <w:spacing w:after="0" w:line="240" w:lineRule="auto"/>
        <w:ind w:left="360"/>
      </w:pPr>
      <w:r w:rsidRPr="009F13C1">
        <w:t>Zhotovitel se zavazuje zajistit splnění veškerých výše uvedených povinností též u svých případných poddodavatelů či jiných osob, které se podílejí na plnění předmětu této smlouvy.</w:t>
      </w:r>
    </w:p>
    <w:p w14:paraId="6CCE4129" w14:textId="77777777" w:rsidR="00681C24" w:rsidRPr="009F13C1" w:rsidRDefault="00681C24" w:rsidP="00681C24">
      <w:pPr>
        <w:tabs>
          <w:tab w:val="num" w:pos="284"/>
        </w:tabs>
        <w:autoSpaceDE w:val="0"/>
        <w:spacing w:after="0" w:line="240" w:lineRule="auto"/>
        <w:ind w:left="284" w:hanging="284"/>
      </w:pPr>
    </w:p>
    <w:p w14:paraId="3FA6AE51" w14:textId="77777777" w:rsidR="00681C24" w:rsidRPr="009F13C1" w:rsidRDefault="00681C24" w:rsidP="00681C24">
      <w:pPr>
        <w:autoSpaceDE w:val="0"/>
        <w:spacing w:after="0" w:line="240" w:lineRule="auto"/>
        <w:jc w:val="center"/>
        <w:rPr>
          <w:b/>
          <w:bCs/>
        </w:rPr>
      </w:pPr>
      <w:r w:rsidRPr="009F13C1">
        <w:rPr>
          <w:b/>
          <w:bCs/>
        </w:rPr>
        <w:t>XIV.</w:t>
      </w:r>
    </w:p>
    <w:p w14:paraId="787A2CF8" w14:textId="77777777" w:rsidR="00681C24" w:rsidRPr="009F13C1" w:rsidRDefault="00681C24" w:rsidP="00681C24">
      <w:pPr>
        <w:autoSpaceDE w:val="0"/>
        <w:spacing w:after="0" w:line="240" w:lineRule="auto"/>
        <w:jc w:val="center"/>
        <w:rPr>
          <w:bCs/>
        </w:rPr>
      </w:pPr>
      <w:r w:rsidRPr="009F13C1">
        <w:rPr>
          <w:b/>
          <w:bCs/>
        </w:rPr>
        <w:t>Závěrečná ustanovení</w:t>
      </w:r>
    </w:p>
    <w:p w14:paraId="021C143E"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Případné spory se smluvní strany zavazují řešit především dohodou. Pokud v této smlouvě není stanoveno jinak, řídí se smluvní vztahy občanským zákoníkem a předpisy souvisejícími.</w:t>
      </w:r>
    </w:p>
    <w:p w14:paraId="0A41429A"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04A4CAA5" w14:textId="77777777" w:rsidR="00681C24" w:rsidRDefault="00681C24" w:rsidP="00681C24">
      <w:pPr>
        <w:numPr>
          <w:ilvl w:val="0"/>
          <w:numId w:val="35"/>
        </w:numPr>
        <w:suppressAutoHyphens/>
        <w:autoSpaceDE w:val="0"/>
        <w:spacing w:after="0" w:line="240" w:lineRule="auto"/>
        <w:ind w:left="360"/>
        <w:contextualSpacing w:val="0"/>
        <w:rPr>
          <w:szCs w:val="24"/>
        </w:rPr>
      </w:pPr>
      <w:r w:rsidRPr="009F13C1">
        <w:rPr>
          <w:szCs w:val="24"/>
        </w:rPr>
        <w:t>Oprávnění, závazky a pohledávky z uzavřené smlouvy přecházejí na právní nástupce smluvních stran.</w:t>
      </w:r>
    </w:p>
    <w:p w14:paraId="40FEC4FE" w14:textId="77777777" w:rsidR="00681C24" w:rsidRPr="00181390" w:rsidRDefault="00681C24" w:rsidP="00681C24">
      <w:pPr>
        <w:numPr>
          <w:ilvl w:val="0"/>
          <w:numId w:val="35"/>
        </w:numPr>
        <w:suppressAutoHyphens/>
        <w:autoSpaceDE w:val="0"/>
        <w:spacing w:after="0" w:line="240" w:lineRule="auto"/>
        <w:ind w:left="360"/>
        <w:contextualSpacing w:val="0"/>
        <w:rPr>
          <w:szCs w:val="24"/>
        </w:rPr>
      </w:pPr>
      <w:r>
        <w:rPr>
          <w:szCs w:val="24"/>
        </w:rPr>
        <w:t xml:space="preserve">Smluvní strany </w:t>
      </w:r>
      <w:r w:rsidRPr="00181390">
        <w:rPr>
          <w:szCs w:val="24"/>
        </w:rPr>
        <w:t>prohlašuj</w:t>
      </w:r>
      <w:r>
        <w:rPr>
          <w:szCs w:val="24"/>
        </w:rPr>
        <w:t>í</w:t>
      </w:r>
      <w:r w:rsidRPr="00181390">
        <w:rPr>
          <w:szCs w:val="24"/>
        </w:rPr>
        <w:t xml:space="preserve">, že informace o položkových (jednotkových) cenách, tedy informace o ceně uvedené v cenové nabídce (Krycím listu) naplňují znaky obchodního tajemství podle § 504 občanského zákoníku. </w:t>
      </w:r>
    </w:p>
    <w:p w14:paraId="08D8238A"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 xml:space="preserve">Obsah této smlouvy lze měnit resp. provést její zrušení pouze formou písemného dodatku k této smlouvě. </w:t>
      </w:r>
      <w:r w:rsidRPr="009F13C1">
        <w:rPr>
          <w:snapToGrid w:val="0"/>
          <w:szCs w:val="24"/>
        </w:rPr>
        <w:t>Smluvní strany sjednávají, že § 564 zákona č. 89/2012 Sb., občanský zákoník, ve znění pozdějších předpisů, se nepoužije.</w:t>
      </w:r>
    </w:p>
    <w:p w14:paraId="66D81ADB" w14:textId="77777777" w:rsidR="00681C24" w:rsidRPr="009F13C1" w:rsidRDefault="00681C24" w:rsidP="00681C24">
      <w:pPr>
        <w:numPr>
          <w:ilvl w:val="0"/>
          <w:numId w:val="35"/>
        </w:numPr>
        <w:suppressAutoHyphens/>
        <w:autoSpaceDE w:val="0"/>
        <w:spacing w:after="0" w:line="240" w:lineRule="auto"/>
        <w:ind w:left="360"/>
        <w:contextualSpacing w:val="0"/>
      </w:pPr>
      <w:r w:rsidRPr="009F13C1">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0B8B2678"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744F7413"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Obě smluvní strany prohlašují, že se seznámily s celým obsahem smlouvy a souhlasí s ním, což potvrzují svým podpisem.</w:t>
      </w:r>
    </w:p>
    <w:p w14:paraId="2724FCBB" w14:textId="77777777" w:rsidR="00681C24" w:rsidRPr="00CB7683" w:rsidRDefault="00681C24" w:rsidP="00681C24">
      <w:pPr>
        <w:numPr>
          <w:ilvl w:val="0"/>
          <w:numId w:val="35"/>
        </w:numPr>
        <w:suppressAutoHyphens/>
        <w:autoSpaceDE w:val="0"/>
        <w:spacing w:after="0" w:line="240" w:lineRule="auto"/>
        <w:ind w:left="360"/>
        <w:contextualSpacing w:val="0"/>
        <w:rPr>
          <w:szCs w:val="24"/>
        </w:rPr>
      </w:pPr>
      <w:r w:rsidRPr="009F13C1">
        <w:rPr>
          <w:szCs w:val="24"/>
        </w:rPr>
        <w:t>Tato smlouva nabývá platnosti podpisem obou smluvních stran</w:t>
      </w:r>
      <w:r>
        <w:rPr>
          <w:szCs w:val="24"/>
        </w:rPr>
        <w:t xml:space="preserve"> </w:t>
      </w:r>
      <w:r w:rsidRPr="00181390">
        <w:rPr>
          <w:szCs w:val="24"/>
        </w:rPr>
        <w:t>a účinnosti dnem jejího zveřejnění v registru smluv dle zákona č. 340/2015 Sb., ve znění poz</w:t>
      </w:r>
      <w:r w:rsidRPr="00CB7683">
        <w:rPr>
          <w:szCs w:val="24"/>
        </w:rPr>
        <w:t xml:space="preserve">dějších předpisů. </w:t>
      </w:r>
    </w:p>
    <w:p w14:paraId="51006747" w14:textId="77777777" w:rsidR="00681C24" w:rsidRPr="00FE2C7E" w:rsidRDefault="00681C24" w:rsidP="00681C24">
      <w:pPr>
        <w:numPr>
          <w:ilvl w:val="0"/>
          <w:numId w:val="35"/>
        </w:numPr>
        <w:suppressAutoHyphens/>
        <w:autoSpaceDE w:val="0"/>
        <w:spacing w:after="0" w:line="240" w:lineRule="auto"/>
        <w:ind w:left="360"/>
        <w:contextualSpacing w:val="0"/>
        <w:rPr>
          <w:szCs w:val="24"/>
        </w:rPr>
      </w:pPr>
      <w:bookmarkStart w:id="18" w:name="_Hlk506897382"/>
      <w:r w:rsidRPr="00E0138A">
        <w:rPr>
          <w:szCs w:val="24"/>
        </w:rPr>
        <w:t xml:space="preserve">Objednatel prohlašuje, že je povinným subjektem ve smyslu § 2 odst. 1 písm. n) zákona č. 340/2015 Sb., o zvláštních podmínkách účinnosti některých smluv, uveřejňování těchto smluv a o registru smluv (zákon o registru smluv), ve znění pozdějších předpisů. Pokud se na </w:t>
      </w:r>
      <w:r>
        <w:rPr>
          <w:szCs w:val="24"/>
        </w:rPr>
        <w:t>s</w:t>
      </w:r>
      <w:r w:rsidRPr="00E0138A">
        <w:rPr>
          <w:szCs w:val="24"/>
        </w:rPr>
        <w:t xml:space="preserve">mlouvu vztahuje povinnost uveřejnění v </w:t>
      </w:r>
      <w:r w:rsidRPr="00E0138A">
        <w:rPr>
          <w:szCs w:val="24"/>
        </w:rPr>
        <w:lastRenderedPageBreak/>
        <w:t xml:space="preserve">registru smluv, dohodly se smluvní strany, že </w:t>
      </w:r>
      <w:r>
        <w:rPr>
          <w:szCs w:val="24"/>
        </w:rPr>
        <w:t>s</w:t>
      </w:r>
      <w:r w:rsidRPr="00E0138A">
        <w:rPr>
          <w:szCs w:val="24"/>
        </w:rPr>
        <w:t xml:space="preserve">mlouvu uveřejní </w:t>
      </w:r>
      <w:r>
        <w:rPr>
          <w:szCs w:val="24"/>
        </w:rPr>
        <w:t>o</w:t>
      </w:r>
      <w:r w:rsidRPr="00E0138A">
        <w:rPr>
          <w:szCs w:val="24"/>
        </w:rPr>
        <w:t xml:space="preserve">bjednatel. Objednatel uveřejní </w:t>
      </w:r>
      <w:r>
        <w:rPr>
          <w:szCs w:val="24"/>
        </w:rPr>
        <w:t>s</w:t>
      </w:r>
      <w:r w:rsidRPr="00E0138A">
        <w:rPr>
          <w:szCs w:val="24"/>
        </w:rPr>
        <w:t xml:space="preserve">mlouvu vyjma </w:t>
      </w:r>
      <w:r>
        <w:rPr>
          <w:szCs w:val="24"/>
        </w:rPr>
        <w:t>o</w:t>
      </w:r>
      <w:r w:rsidRPr="00E0138A">
        <w:rPr>
          <w:szCs w:val="24"/>
        </w:rPr>
        <w:t xml:space="preserve">bjednatelem zvolených údajů a informací, jejichž vyloučení resp. znečitelnění zákon o registru smluv a navazující právní předpisy připouští. Pro případ předejití pochybnostem </w:t>
      </w:r>
      <w:r>
        <w:rPr>
          <w:szCs w:val="24"/>
        </w:rPr>
        <w:t>z</w:t>
      </w:r>
      <w:r w:rsidRPr="00E0138A">
        <w:rPr>
          <w:szCs w:val="24"/>
        </w:rPr>
        <w:t xml:space="preserve">hotovitel prohlašuje, že je </w:t>
      </w:r>
      <w:r>
        <w:rPr>
          <w:szCs w:val="24"/>
        </w:rPr>
        <w:t>o</w:t>
      </w:r>
      <w:r w:rsidRPr="00E0138A">
        <w:rPr>
          <w:szCs w:val="24"/>
        </w:rPr>
        <w:t xml:space="preserve">bjednatel oprávněn uveřejnit veškerý obsah </w:t>
      </w:r>
      <w:r>
        <w:rPr>
          <w:szCs w:val="24"/>
        </w:rPr>
        <w:t>s</w:t>
      </w:r>
      <w:r w:rsidRPr="00E0138A">
        <w:rPr>
          <w:szCs w:val="24"/>
        </w:rPr>
        <w:t xml:space="preserve">mlouvy a že není v tomto směru vázán žádnými pokyny </w:t>
      </w:r>
      <w:r>
        <w:rPr>
          <w:szCs w:val="24"/>
        </w:rPr>
        <w:t>z</w:t>
      </w:r>
      <w:r w:rsidRPr="00E0138A">
        <w:rPr>
          <w:szCs w:val="24"/>
        </w:rPr>
        <w:t xml:space="preserve">hotovitele; to platí i tehdy, není-li povinnost uveřejnění </w:t>
      </w:r>
      <w:r>
        <w:rPr>
          <w:szCs w:val="24"/>
        </w:rPr>
        <w:t>s</w:t>
      </w:r>
      <w:r w:rsidRPr="00E0138A">
        <w:rPr>
          <w:szCs w:val="24"/>
        </w:rPr>
        <w:t xml:space="preserve">mlouvy zákonem o registru smluv stanovena nebo je-li sporná a </w:t>
      </w:r>
      <w:r>
        <w:rPr>
          <w:szCs w:val="24"/>
        </w:rPr>
        <w:t>o</w:t>
      </w:r>
      <w:r w:rsidRPr="00E0138A">
        <w:rPr>
          <w:szCs w:val="24"/>
        </w:rPr>
        <w:t xml:space="preserve">bjednatel přesto </w:t>
      </w:r>
      <w:r>
        <w:rPr>
          <w:szCs w:val="24"/>
        </w:rPr>
        <w:t>s</w:t>
      </w:r>
      <w:r w:rsidRPr="00E0138A">
        <w:rPr>
          <w:szCs w:val="24"/>
        </w:rPr>
        <w:t xml:space="preserve">mlouvu v registru smluv uveřejní. Všechna ujednání tohoto odstavce se uplatní i pro případné přílohy </w:t>
      </w:r>
      <w:r>
        <w:rPr>
          <w:szCs w:val="24"/>
        </w:rPr>
        <w:t>s</w:t>
      </w:r>
      <w:r w:rsidRPr="00E0138A">
        <w:rPr>
          <w:szCs w:val="24"/>
        </w:rPr>
        <w:t>mlouvy, její dodatky i pro smlouvy uzavřené na jejím základě.</w:t>
      </w:r>
    </w:p>
    <w:bookmarkEnd w:id="18"/>
    <w:p w14:paraId="1786E45D" w14:textId="77777777" w:rsidR="00681C24" w:rsidRPr="009F13C1" w:rsidRDefault="00681C24" w:rsidP="00681C24">
      <w:pPr>
        <w:keepNext/>
        <w:numPr>
          <w:ilvl w:val="0"/>
          <w:numId w:val="35"/>
        </w:numPr>
        <w:suppressAutoHyphens/>
        <w:autoSpaceDE w:val="0"/>
        <w:spacing w:after="0" w:line="240" w:lineRule="auto"/>
        <w:ind w:left="360"/>
        <w:contextualSpacing w:val="0"/>
        <w:rPr>
          <w:szCs w:val="24"/>
        </w:rPr>
      </w:pPr>
      <w:r w:rsidRPr="00FE2C7E">
        <w:rPr>
          <w:szCs w:val="24"/>
        </w:rPr>
        <w:t>Tato smlouva je vyhotovena ve třech stejnopisech, z nichž objednatel obdrží dvě a zhotovitel jedno vyhotovení</w:t>
      </w:r>
      <w:r w:rsidRPr="009F13C1">
        <w:rPr>
          <w:szCs w:val="24"/>
        </w:rPr>
        <w:t xml:space="preserve">. </w:t>
      </w:r>
    </w:p>
    <w:p w14:paraId="2CF387E5" w14:textId="77777777" w:rsidR="00681C24" w:rsidRPr="009F13C1" w:rsidRDefault="00681C24" w:rsidP="00681C24">
      <w:pPr>
        <w:keepNext/>
        <w:suppressAutoHyphens/>
        <w:autoSpaceDE w:val="0"/>
        <w:spacing w:after="0" w:line="240" w:lineRule="auto"/>
        <w:ind w:left="360"/>
        <w:contextualSpacing w:val="0"/>
        <w:rPr>
          <w:szCs w:val="24"/>
        </w:rPr>
      </w:pPr>
    </w:p>
    <w:p w14:paraId="15B13A4E" w14:textId="77777777" w:rsidR="00681C24" w:rsidRPr="009F13C1" w:rsidRDefault="00681C24" w:rsidP="00681C24">
      <w:pPr>
        <w:keepNext/>
        <w:autoSpaceDE w:val="0"/>
        <w:spacing w:after="0" w:line="240" w:lineRule="auto"/>
      </w:pPr>
    </w:p>
    <w:p w14:paraId="4B167B35" w14:textId="77777777" w:rsidR="00681C24" w:rsidRPr="009F13C1" w:rsidRDefault="00681C24" w:rsidP="00681C24">
      <w:pPr>
        <w:keepNext/>
        <w:autoSpaceDE w:val="0"/>
        <w:spacing w:after="0" w:line="240" w:lineRule="auto"/>
      </w:pPr>
      <w:r w:rsidRPr="009F13C1">
        <w:t>Přílohy:</w:t>
      </w:r>
    </w:p>
    <w:p w14:paraId="388174EC" w14:textId="77777777" w:rsidR="00681C24" w:rsidRPr="009F13C1" w:rsidRDefault="00681C24" w:rsidP="00681C24">
      <w:pPr>
        <w:keepNext/>
        <w:autoSpaceDE w:val="0"/>
        <w:spacing w:after="0" w:line="240" w:lineRule="auto"/>
      </w:pPr>
      <w:r w:rsidRPr="009F13C1">
        <w:t>Cenová nabídka (krycí list)</w:t>
      </w:r>
    </w:p>
    <w:p w14:paraId="596F6550" w14:textId="77777777" w:rsidR="00681C24" w:rsidRPr="009F13C1" w:rsidRDefault="00681C24" w:rsidP="00681C24">
      <w:pPr>
        <w:keepNext/>
        <w:autoSpaceDE w:val="0"/>
        <w:spacing w:after="0" w:line="240" w:lineRule="auto"/>
      </w:pPr>
      <w:r w:rsidRPr="009F13C1">
        <w:t>Podmínky EMS, BOZP a PO</w:t>
      </w:r>
    </w:p>
    <w:p w14:paraId="218E9744" w14:textId="77777777" w:rsidR="00681C24" w:rsidRPr="009F13C1" w:rsidRDefault="00681C24" w:rsidP="00681C24">
      <w:pPr>
        <w:keepNext/>
        <w:autoSpaceDE w:val="0"/>
        <w:spacing w:after="0" w:line="240" w:lineRule="auto"/>
      </w:pPr>
    </w:p>
    <w:p w14:paraId="764DC013" w14:textId="77777777" w:rsidR="00681C24" w:rsidRPr="009F13C1" w:rsidRDefault="00681C24" w:rsidP="00681C24">
      <w:pPr>
        <w:keepNext/>
        <w:autoSpaceDE w:val="0"/>
        <w:spacing w:after="0" w:line="240" w:lineRule="auto"/>
      </w:pPr>
    </w:p>
    <w:p w14:paraId="1FCE97D5" w14:textId="77777777" w:rsidR="00681C24" w:rsidRPr="009F13C1" w:rsidRDefault="00681C24" w:rsidP="00681C24">
      <w:pPr>
        <w:keepNext/>
        <w:autoSpaceDE w:val="0"/>
        <w:spacing w:after="0" w:line="240" w:lineRule="auto"/>
      </w:pPr>
      <w:permStart w:id="778845712" w:edGrp="everyone"/>
      <w:r w:rsidRPr="009F13C1">
        <w:t>V Pardubicích dne ……………….</w:t>
      </w:r>
    </w:p>
    <w:p w14:paraId="53A394D4" w14:textId="77777777" w:rsidR="00681C24" w:rsidRPr="009F13C1" w:rsidRDefault="00681C24" w:rsidP="00681C24">
      <w:pPr>
        <w:keepNext/>
        <w:autoSpaceDE w:val="0"/>
        <w:spacing w:after="0" w:line="240" w:lineRule="auto"/>
      </w:pPr>
    </w:p>
    <w:p w14:paraId="459169AC" w14:textId="77777777" w:rsidR="00681C24" w:rsidRPr="009F13C1" w:rsidRDefault="00681C24" w:rsidP="00681C24">
      <w:pPr>
        <w:keepNext/>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768FD175" w14:textId="77777777" w:rsidR="00681C24" w:rsidRPr="009F13C1" w:rsidRDefault="00681C24" w:rsidP="00681C24">
      <w:pPr>
        <w:keepNext/>
        <w:autoSpaceDE w:val="0"/>
        <w:spacing w:after="0" w:line="240" w:lineRule="auto"/>
      </w:pPr>
    </w:p>
    <w:p w14:paraId="06637DE1" w14:textId="77777777" w:rsidR="00681C24" w:rsidRPr="009F13C1" w:rsidRDefault="00681C24" w:rsidP="00681C24">
      <w:pPr>
        <w:keepNext/>
        <w:autoSpaceDE w:val="0"/>
        <w:spacing w:after="0" w:line="240" w:lineRule="auto"/>
      </w:pPr>
    </w:p>
    <w:p w14:paraId="31E0C455" w14:textId="77777777" w:rsidR="00681C24" w:rsidRPr="009F13C1" w:rsidRDefault="00681C24" w:rsidP="00681C24">
      <w:pPr>
        <w:keepNext/>
        <w:autoSpaceDE w:val="0"/>
        <w:spacing w:after="0" w:line="240" w:lineRule="auto"/>
      </w:pPr>
    </w:p>
    <w:p w14:paraId="16D8AF12" w14:textId="77777777" w:rsidR="00681C24" w:rsidRDefault="00681C24" w:rsidP="00681C24">
      <w:pPr>
        <w:keepNext/>
        <w:autoSpaceDE w:val="0"/>
        <w:spacing w:after="0" w:line="240" w:lineRule="auto"/>
      </w:pPr>
    </w:p>
    <w:p w14:paraId="11C1163D" w14:textId="77777777" w:rsidR="00681C24" w:rsidRPr="009F13C1" w:rsidRDefault="00681C24" w:rsidP="00681C24">
      <w:pPr>
        <w:keepNext/>
        <w:autoSpaceDE w:val="0"/>
        <w:spacing w:after="0" w:line="240" w:lineRule="auto"/>
      </w:pPr>
      <w:r w:rsidRPr="009F13C1">
        <w:t>..........................................................</w:t>
      </w:r>
      <w:r w:rsidRPr="009F13C1">
        <w:tab/>
      </w:r>
      <w:r w:rsidRPr="009F13C1">
        <w:tab/>
      </w:r>
      <w:r w:rsidRPr="009F13C1">
        <w:tab/>
        <w:t>..........................................................</w:t>
      </w:r>
    </w:p>
    <w:p w14:paraId="377EEDB0" w14:textId="0242EE98" w:rsidR="00681C24" w:rsidRDefault="00681C24" w:rsidP="00681C24">
      <w:pPr>
        <w:keepNext/>
        <w:autoSpaceDE w:val="0"/>
        <w:spacing w:after="0" w:line="240" w:lineRule="auto"/>
      </w:pPr>
      <w:r w:rsidRPr="00360507">
        <w:rPr>
          <w:rStyle w:val="Zstupntext"/>
        </w:rPr>
        <w:t>Klikněte nebo klepněte sem a zadejte text.</w:t>
      </w:r>
      <w:r>
        <w:tab/>
      </w:r>
      <w:r>
        <w:tab/>
      </w:r>
      <w:r w:rsidRPr="009F13C1">
        <w:t xml:space="preserve">Ing. </w:t>
      </w:r>
      <w:r w:rsidR="008D5972" w:rsidRPr="008D5972">
        <w:t>Ondřej Hlaváč</w:t>
      </w:r>
      <w:r>
        <w:tab/>
      </w:r>
    </w:p>
    <w:p w14:paraId="1B715660" w14:textId="77777777" w:rsidR="00681C24" w:rsidRPr="009F13C1" w:rsidRDefault="00681C24" w:rsidP="00681C24">
      <w:pPr>
        <w:autoSpaceDE w:val="0"/>
        <w:spacing w:after="0" w:line="240" w:lineRule="auto"/>
        <w:ind w:left="4248" w:firstLine="708"/>
      </w:pPr>
      <w:r w:rsidRPr="009F13C1">
        <w:t>předsed</w:t>
      </w:r>
      <w:r>
        <w:t>a</w:t>
      </w:r>
      <w:r w:rsidRPr="009F13C1">
        <w:t xml:space="preserve"> představenstva</w:t>
      </w:r>
      <w:r w:rsidRPr="009F13C1">
        <w:tab/>
      </w:r>
      <w:r w:rsidRPr="009F13C1">
        <w:tab/>
        <w:t xml:space="preserve">                                    </w:t>
      </w:r>
    </w:p>
    <w:p w14:paraId="660B67C1" w14:textId="77777777" w:rsidR="00681C24" w:rsidRDefault="00681C24" w:rsidP="00681C24">
      <w:pPr>
        <w:keepNext/>
        <w:autoSpaceDE w:val="0"/>
        <w:spacing w:after="0" w:line="240" w:lineRule="auto"/>
      </w:pPr>
    </w:p>
    <w:p w14:paraId="5E9850DF" w14:textId="77777777" w:rsidR="00681C24" w:rsidRDefault="00681C24" w:rsidP="00681C24">
      <w:pPr>
        <w:keepNext/>
        <w:autoSpaceDE w:val="0"/>
        <w:spacing w:after="0" w:line="240" w:lineRule="auto"/>
      </w:pPr>
    </w:p>
    <w:p w14:paraId="14635B39" w14:textId="77777777" w:rsidR="00681C24" w:rsidRPr="009F13C1" w:rsidRDefault="00681C24" w:rsidP="00681C24">
      <w:pPr>
        <w:keepNext/>
        <w:autoSpaceDE w:val="0"/>
        <w:spacing w:after="0" w:line="240" w:lineRule="auto"/>
      </w:pPr>
    </w:p>
    <w:p w14:paraId="18A1F370" w14:textId="77777777" w:rsidR="00AC1B92" w:rsidRPr="009F13C1" w:rsidRDefault="00AC1B92" w:rsidP="00AC1B92">
      <w:pPr>
        <w:keepNext/>
        <w:autoSpaceDE w:val="0"/>
        <w:spacing w:after="0" w:line="240" w:lineRule="auto"/>
      </w:pPr>
    </w:p>
    <w:p w14:paraId="1804E017" w14:textId="77777777" w:rsidR="00AC1B92" w:rsidRPr="009F13C1" w:rsidRDefault="00AC1B92" w:rsidP="00AC1B92">
      <w:pPr>
        <w:keepNext/>
        <w:autoSpaceDE w:val="0"/>
        <w:spacing w:after="0" w:line="240" w:lineRule="auto"/>
      </w:pPr>
      <w:r w:rsidRPr="009F13C1">
        <w:t>..........................................................</w:t>
      </w:r>
      <w:r w:rsidRPr="009F13C1">
        <w:tab/>
      </w:r>
      <w:r w:rsidRPr="009F13C1">
        <w:tab/>
      </w:r>
      <w:r w:rsidRPr="009F13C1">
        <w:tab/>
        <w:t>..........................................................</w:t>
      </w:r>
    </w:p>
    <w:p w14:paraId="0E158203" w14:textId="77777777" w:rsidR="00AC1B92" w:rsidRDefault="00AC1B92" w:rsidP="00AC1B92">
      <w:pPr>
        <w:spacing w:after="0" w:line="240" w:lineRule="auto"/>
      </w:pPr>
      <w:r w:rsidRPr="00360507">
        <w:rPr>
          <w:rStyle w:val="Zstupntext"/>
        </w:rPr>
        <w:t>Klikněte nebo klepněte sem a zadejte text.</w:t>
      </w:r>
      <w:r>
        <w:tab/>
      </w:r>
      <w:r>
        <w:tab/>
        <w:t>Mgr. Klára Sýkorová</w:t>
      </w:r>
    </w:p>
    <w:p w14:paraId="6A2974A5" w14:textId="77777777" w:rsidR="00AC1B92" w:rsidRPr="009F13C1" w:rsidRDefault="00AC1B92" w:rsidP="00AC1B92">
      <w:pPr>
        <w:spacing w:after="0" w:line="240" w:lineRule="auto"/>
        <w:ind w:left="4248" w:firstLine="708"/>
      </w:pPr>
      <w:r>
        <w:t xml:space="preserve">místopředsedkyně představenstva </w:t>
      </w:r>
      <w:r w:rsidRPr="009F13C1">
        <w:tab/>
      </w:r>
      <w:r w:rsidRPr="009F13C1">
        <w:tab/>
        <w:t xml:space="preserve">                                    </w:t>
      </w:r>
    </w:p>
    <w:p w14:paraId="536CC9B0" w14:textId="77777777" w:rsidR="00AC1B92" w:rsidRPr="009F13C1" w:rsidRDefault="00AC1B92" w:rsidP="00AC1B92">
      <w:pPr>
        <w:spacing w:after="0" w:line="240" w:lineRule="auto"/>
      </w:pPr>
    </w:p>
    <w:p w14:paraId="6837CD09" w14:textId="77777777" w:rsidR="00681C24" w:rsidRPr="009F13C1" w:rsidRDefault="00681C24" w:rsidP="00681C24">
      <w:pPr>
        <w:spacing w:after="0" w:line="240" w:lineRule="auto"/>
      </w:pPr>
    </w:p>
    <w:permEnd w:id="778845712"/>
    <w:p w14:paraId="3FC1D1DF" w14:textId="77777777" w:rsidR="00681C24" w:rsidRPr="009F13C1" w:rsidRDefault="00681C24" w:rsidP="00681C24">
      <w:pPr>
        <w:spacing w:after="0" w:line="240" w:lineRule="auto"/>
      </w:pPr>
    </w:p>
    <w:p w14:paraId="099D3EAB" w14:textId="77777777" w:rsidR="00681C24" w:rsidRPr="009F13C1" w:rsidRDefault="00681C24" w:rsidP="00681C24">
      <w:pPr>
        <w:spacing w:after="0" w:line="240" w:lineRule="auto"/>
      </w:pPr>
    </w:p>
    <w:p w14:paraId="7079D3C0" w14:textId="77777777" w:rsidR="00681C24" w:rsidRDefault="00681C24" w:rsidP="00681C24">
      <w:pPr>
        <w:autoSpaceDE w:val="0"/>
        <w:spacing w:after="0" w:line="240" w:lineRule="auto"/>
        <w:rPr>
          <w:b/>
        </w:rPr>
        <w:sectPr w:rsidR="00681C24" w:rsidSect="000671C5">
          <w:headerReference w:type="default" r:id="rId12"/>
          <w:footerReference w:type="default" r:id="rId13"/>
          <w:headerReference w:type="first" r:id="rId14"/>
          <w:pgSz w:w="11906" w:h="16838"/>
          <w:pgMar w:top="720" w:right="720" w:bottom="720" w:left="720" w:header="708" w:footer="708" w:gutter="0"/>
          <w:cols w:space="708"/>
          <w:titlePg/>
          <w:docGrid w:linePitch="360"/>
        </w:sectPr>
      </w:pPr>
    </w:p>
    <w:p w14:paraId="0CBD5E58" w14:textId="77777777" w:rsidR="00681C24" w:rsidRPr="009F13C1" w:rsidRDefault="00681C24" w:rsidP="00681C24">
      <w:pPr>
        <w:autoSpaceDE w:val="0"/>
        <w:spacing w:after="0" w:line="240" w:lineRule="auto"/>
        <w:rPr>
          <w:b/>
        </w:rPr>
      </w:pPr>
      <w:r w:rsidRPr="009F13C1">
        <w:rPr>
          <w:b/>
        </w:rPr>
        <w:lastRenderedPageBreak/>
        <w:t>Podmínky EMS, BOZP a PO</w:t>
      </w:r>
    </w:p>
    <w:p w14:paraId="57D91788" w14:textId="77777777" w:rsidR="00681C24" w:rsidRPr="009F13C1" w:rsidRDefault="00681C24" w:rsidP="00681C24">
      <w:pPr>
        <w:spacing w:after="0" w:line="240" w:lineRule="auto"/>
      </w:pPr>
    </w:p>
    <w:p w14:paraId="3E6893C6" w14:textId="77777777" w:rsidR="00681C24" w:rsidRPr="009F13C1" w:rsidRDefault="00681C24" w:rsidP="00681C24">
      <w:pPr>
        <w:spacing w:after="0" w:line="240" w:lineRule="auto"/>
      </w:pPr>
    </w:p>
    <w:p w14:paraId="4CF9E4D3" w14:textId="77777777" w:rsidR="00681C24" w:rsidRPr="009F13C1" w:rsidRDefault="00681C24" w:rsidP="00681C24">
      <w:pPr>
        <w:pStyle w:val="textCharChar"/>
        <w:spacing w:after="0"/>
        <w:rPr>
          <w:bCs/>
        </w:rPr>
      </w:pPr>
      <w:r w:rsidRPr="009F13C1">
        <w:rPr>
          <w:bCs/>
        </w:rPr>
        <w:t xml:space="preserve">Objednatel – </w:t>
      </w:r>
      <w:r w:rsidRPr="009F13C1">
        <w:rPr>
          <w:b/>
          <w:i/>
          <w:iCs/>
        </w:rPr>
        <w:t>Služby města Pardubic a.s.</w:t>
      </w:r>
      <w:r w:rsidRPr="009F13C1">
        <w:rPr>
          <w:bCs/>
        </w:rPr>
        <w:t xml:space="preserve"> </w:t>
      </w:r>
    </w:p>
    <w:p w14:paraId="29CC60F3" w14:textId="77777777" w:rsidR="00681C24" w:rsidRPr="009F13C1" w:rsidRDefault="00681C24" w:rsidP="00681C24">
      <w:pPr>
        <w:autoSpaceDE w:val="0"/>
        <w:autoSpaceDN w:val="0"/>
        <w:adjustRightInd w:val="0"/>
        <w:spacing w:after="0" w:line="240" w:lineRule="auto"/>
        <w:rPr>
          <w:b/>
          <w:i/>
        </w:rPr>
      </w:pPr>
      <w:r w:rsidRPr="009F13C1">
        <w:rPr>
          <w:bCs/>
        </w:rPr>
        <w:t xml:space="preserve">Dodavatel – </w:t>
      </w:r>
      <w:permStart w:id="2025787335" w:edGrp="everyone"/>
      <w:r w:rsidRPr="00360507">
        <w:rPr>
          <w:rStyle w:val="Zstupntext"/>
        </w:rPr>
        <w:t>Klikněte nebo klepněte sem a zadejte text</w:t>
      </w:r>
      <w:permEnd w:id="2025787335"/>
      <w:r w:rsidRPr="00360507">
        <w:rPr>
          <w:rStyle w:val="Zstupntext"/>
        </w:rPr>
        <w:t>.</w:t>
      </w:r>
    </w:p>
    <w:p w14:paraId="20B00C24" w14:textId="77777777" w:rsidR="00681C24" w:rsidRPr="009F13C1" w:rsidRDefault="00681C24" w:rsidP="00681C24">
      <w:pPr>
        <w:pStyle w:val="textCharChar"/>
        <w:spacing w:after="0"/>
        <w:rPr>
          <w:bCs/>
        </w:rPr>
      </w:pPr>
    </w:p>
    <w:p w14:paraId="1CCE8DF5" w14:textId="77777777" w:rsidR="00681C24" w:rsidRPr="009F13C1" w:rsidRDefault="00681C24" w:rsidP="00681C24">
      <w:pPr>
        <w:pStyle w:val="textCharChar"/>
        <w:spacing w:after="0"/>
        <w:rPr>
          <w:b/>
          <w:bCs/>
          <w:u w:val="single"/>
        </w:rPr>
      </w:pPr>
      <w:r w:rsidRPr="009F13C1">
        <w:rPr>
          <w:b/>
          <w:bCs/>
          <w:u w:val="single"/>
        </w:rPr>
        <w:t xml:space="preserve">Podmínky  EMS: </w:t>
      </w:r>
    </w:p>
    <w:p w14:paraId="3B28B16B" w14:textId="77777777" w:rsidR="00681C24" w:rsidRPr="009F13C1" w:rsidRDefault="00681C24" w:rsidP="00681C24">
      <w:pPr>
        <w:pStyle w:val="textCharChar"/>
        <w:spacing w:after="0"/>
        <w:rPr>
          <w:b/>
          <w:bCs/>
          <w:u w:val="single"/>
        </w:rPr>
      </w:pPr>
    </w:p>
    <w:p w14:paraId="232B1F4E" w14:textId="77777777" w:rsidR="00681C24" w:rsidRPr="009F13C1" w:rsidRDefault="00681C24" w:rsidP="00681C24">
      <w:pPr>
        <w:pStyle w:val="textChar"/>
        <w:numPr>
          <w:ilvl w:val="0"/>
          <w:numId w:val="7"/>
        </w:numPr>
        <w:spacing w:after="0"/>
      </w:pPr>
      <w:r w:rsidRPr="009F13C1">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485CA71C" w14:textId="6952D439" w:rsidR="00681C24" w:rsidRPr="009F13C1" w:rsidRDefault="00681C24" w:rsidP="00681C24">
      <w:pPr>
        <w:pStyle w:val="textChar"/>
        <w:numPr>
          <w:ilvl w:val="0"/>
          <w:numId w:val="7"/>
        </w:numPr>
        <w:spacing w:after="0"/>
      </w:pPr>
      <w:r w:rsidRPr="009F13C1">
        <w:t xml:space="preserve">Dodavatel se zavazuje provádět dílo v souladu s obecně závaznými právními předpisy v oblasti životního prostředí, zejména se zákonem </w:t>
      </w:r>
      <w:r w:rsidRPr="009F13C1">
        <w:rPr>
          <w:b/>
        </w:rPr>
        <w:t>201/2012 Sb</w:t>
      </w:r>
      <w:r w:rsidRPr="009F13C1">
        <w:t xml:space="preserve">., o ochraně ovzduší, v platném znění, zákonem </w:t>
      </w:r>
      <w:r w:rsidRPr="009F13C1">
        <w:rPr>
          <w:b/>
        </w:rPr>
        <w:t>114/1992 Sb.</w:t>
      </w:r>
      <w:r w:rsidRPr="009F13C1">
        <w:t xml:space="preserve">, o ochraně přírody a krajiny v platném znění, zákonem </w:t>
      </w:r>
      <w:r w:rsidRPr="009F13C1">
        <w:rPr>
          <w:b/>
        </w:rPr>
        <w:t>254/2001 Sb.</w:t>
      </w:r>
      <w:r w:rsidRPr="009F13C1">
        <w:t xml:space="preserve">, o vodách a o změně některých zákonů (vodní zákon) v platném znění, zákonem </w:t>
      </w:r>
      <w:r w:rsidRPr="009F13C1">
        <w:rPr>
          <w:b/>
        </w:rPr>
        <w:t>224/2015 Sb.</w:t>
      </w:r>
      <w:r w:rsidRPr="009F13C1">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sidRPr="009F13C1">
        <w:rPr>
          <w:b/>
        </w:rPr>
        <w:t>289/1995 Sb.</w:t>
      </w:r>
      <w:r w:rsidRPr="009F13C1">
        <w:t xml:space="preserve"> </w:t>
      </w:r>
      <w:r w:rsidRPr="009F13C1">
        <w:rPr>
          <w:lang w:val="x-none"/>
        </w:rPr>
        <w:t>o lesích a o změně a doplnění některých zákonů</w:t>
      </w:r>
      <w:r w:rsidRPr="009F13C1">
        <w:t xml:space="preserve"> (lesní zákon), zákonem </w:t>
      </w:r>
      <w:r w:rsidRPr="009F13C1">
        <w:rPr>
          <w:b/>
          <w:lang w:val="x-none"/>
        </w:rPr>
        <w:t>25/2008 Sb.</w:t>
      </w:r>
      <w:r w:rsidRPr="009F13C1">
        <w:t xml:space="preserve"> </w:t>
      </w:r>
      <w:r w:rsidRPr="009F13C1">
        <w:rPr>
          <w:lang w:val="x-none"/>
        </w:rPr>
        <w:t>o integrovaném registru znečišťování životního prostředí a integrovaném systému plnění</w:t>
      </w:r>
      <w:r w:rsidRPr="009F13C1">
        <w:t xml:space="preserve"> </w:t>
      </w:r>
      <w:r w:rsidRPr="009F13C1">
        <w:rPr>
          <w:lang w:val="x-none"/>
        </w:rPr>
        <w:t>ohlašovacích povinností v oblasti životního prostředí a o změně některých zákonů</w:t>
      </w:r>
      <w:r w:rsidRPr="009F13C1">
        <w:t xml:space="preserve">, v platném znění, zákonem </w:t>
      </w:r>
      <w:r w:rsidR="00C11F03">
        <w:rPr>
          <w:b/>
        </w:rPr>
        <w:t>541/2020</w:t>
      </w:r>
      <w:r w:rsidRPr="009F13C1">
        <w:rPr>
          <w:b/>
        </w:rPr>
        <w:t xml:space="preserve"> Sb.</w:t>
      </w:r>
      <w:r w:rsidRPr="009F13C1">
        <w:t xml:space="preserve"> o odpadech, v platném znění. </w:t>
      </w:r>
    </w:p>
    <w:p w14:paraId="2583CAB8" w14:textId="285EB4BF" w:rsidR="00681C24" w:rsidRPr="009F13C1" w:rsidRDefault="00681C24" w:rsidP="00681C24">
      <w:pPr>
        <w:pStyle w:val="textChar"/>
        <w:numPr>
          <w:ilvl w:val="0"/>
          <w:numId w:val="7"/>
        </w:numPr>
        <w:spacing w:after="0"/>
      </w:pPr>
      <w:r w:rsidRPr="009F13C1">
        <w:t xml:space="preserve">Dodavatel se zavazuje, že bude nakládat s odpady vzniklými v průběhu realizace díla dle zákona </w:t>
      </w:r>
      <w:r w:rsidR="00C11F03">
        <w:rPr>
          <w:b/>
        </w:rPr>
        <w:t>541/2020</w:t>
      </w:r>
      <w:r w:rsidRPr="009F13C1">
        <w:rPr>
          <w:b/>
        </w:rPr>
        <w:t xml:space="preserve"> Sb.</w:t>
      </w:r>
      <w:r w:rsidRPr="009F13C1">
        <w:t>, o odpadech ve znění pozdějších předpisů a prováděcích vyhlášek. Veškerou problematiku odpadů souvisejících s prováděním díla bude dodavatel konzultovat s odpovědnými pracovníky objednatele a bude dodržovat jejich pokyny.</w:t>
      </w:r>
    </w:p>
    <w:p w14:paraId="4C04BDC0" w14:textId="77777777" w:rsidR="00681C24" w:rsidRPr="009F13C1" w:rsidRDefault="00681C24" w:rsidP="00681C24">
      <w:pPr>
        <w:pStyle w:val="textChar"/>
        <w:numPr>
          <w:ilvl w:val="0"/>
          <w:numId w:val="7"/>
        </w:numPr>
        <w:spacing w:after="0"/>
      </w:pPr>
      <w:r w:rsidRPr="009F13C1">
        <w:t>Dodavatel se zavazuje veškerý odpadový materiál třídit, vážit a odstraňovat na vlastní náklady a vést o odpadu příslušnou evidenci. Sběrové nádoby musí být nepropustné.</w:t>
      </w:r>
    </w:p>
    <w:p w14:paraId="6CF03E79" w14:textId="77777777" w:rsidR="00681C24" w:rsidRPr="009F13C1" w:rsidRDefault="00681C24" w:rsidP="00681C24">
      <w:pPr>
        <w:pStyle w:val="textChar"/>
        <w:numPr>
          <w:ilvl w:val="0"/>
          <w:numId w:val="7"/>
        </w:numPr>
        <w:spacing w:after="0"/>
        <w:rPr>
          <w:u w:val="single"/>
        </w:rPr>
      </w:pPr>
      <w:r w:rsidRPr="009F13C1">
        <w:t>Dodavatel předá zástupci objednatele na požádání kopie vážních lístků jako doklad o uložení odpadu a kopie evidenčních listů pro přepravu nebezpečného odpadu.</w:t>
      </w:r>
    </w:p>
    <w:p w14:paraId="57998BFC" w14:textId="77777777" w:rsidR="00681C24" w:rsidRPr="009F13C1" w:rsidRDefault="00681C24" w:rsidP="00681C24">
      <w:pPr>
        <w:pStyle w:val="textChar"/>
        <w:numPr>
          <w:ilvl w:val="0"/>
          <w:numId w:val="7"/>
        </w:numPr>
        <w:spacing w:after="0"/>
      </w:pPr>
      <w:r w:rsidRPr="009F13C1">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389C2F45" w14:textId="77777777" w:rsidR="00681C24" w:rsidRPr="009F13C1" w:rsidRDefault="00681C24" w:rsidP="00681C24">
      <w:pPr>
        <w:pStyle w:val="textChar"/>
        <w:numPr>
          <w:ilvl w:val="0"/>
          <w:numId w:val="7"/>
        </w:numPr>
        <w:spacing w:after="0"/>
      </w:pPr>
      <w:r w:rsidRPr="009F13C1">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5ACE330C" w14:textId="77777777" w:rsidR="00681C24" w:rsidRPr="009F13C1" w:rsidRDefault="00681C24" w:rsidP="00681C24">
      <w:pPr>
        <w:pStyle w:val="textChar"/>
        <w:numPr>
          <w:ilvl w:val="0"/>
          <w:numId w:val="7"/>
        </w:numPr>
        <w:spacing w:after="0"/>
      </w:pPr>
      <w:r w:rsidRPr="009F13C1">
        <w:t>Dodavatel se zavazuje nepoužívat montážní mechanizmy a zařízení s únikem mazadel, ropných a ostatních nebezpečných látek. Všechny mechanizmy, el. ruční nářadí a měřidla smí používat pouze s platnou revizní prohlídkou a kontrolou.</w:t>
      </w:r>
    </w:p>
    <w:p w14:paraId="33892A0D" w14:textId="77777777" w:rsidR="00681C24" w:rsidRPr="009F13C1" w:rsidRDefault="00681C24" w:rsidP="00681C24">
      <w:pPr>
        <w:pStyle w:val="textChar"/>
        <w:spacing w:after="0"/>
        <w:rPr>
          <w:b/>
          <w:bCs w:val="0"/>
          <w:u w:val="single"/>
        </w:rPr>
      </w:pPr>
    </w:p>
    <w:p w14:paraId="301F14A2" w14:textId="77777777" w:rsidR="00681C24" w:rsidRPr="009F13C1" w:rsidRDefault="00681C24" w:rsidP="00681C24">
      <w:pPr>
        <w:pStyle w:val="textChar"/>
        <w:spacing w:after="0"/>
        <w:rPr>
          <w:b/>
          <w:bCs w:val="0"/>
          <w:u w:val="single"/>
        </w:rPr>
      </w:pPr>
    </w:p>
    <w:p w14:paraId="33675183" w14:textId="77777777" w:rsidR="00681C24" w:rsidRPr="009F13C1" w:rsidRDefault="00681C24" w:rsidP="00681C24">
      <w:pPr>
        <w:pStyle w:val="textChar"/>
        <w:spacing w:after="0"/>
        <w:rPr>
          <w:b/>
          <w:bCs w:val="0"/>
          <w:u w:val="single"/>
        </w:rPr>
      </w:pPr>
      <w:r w:rsidRPr="009F13C1">
        <w:rPr>
          <w:b/>
          <w:bCs w:val="0"/>
          <w:u w:val="single"/>
        </w:rPr>
        <w:t>Podmínky BOZP</w:t>
      </w:r>
    </w:p>
    <w:p w14:paraId="1DAECD15" w14:textId="77777777" w:rsidR="00681C24" w:rsidRPr="009F13C1" w:rsidRDefault="00681C24" w:rsidP="00681C24">
      <w:pPr>
        <w:pStyle w:val="textChar"/>
        <w:spacing w:after="0"/>
        <w:jc w:val="left"/>
        <w:rPr>
          <w:bCs w:val="0"/>
        </w:rPr>
      </w:pPr>
    </w:p>
    <w:p w14:paraId="55FE64D6" w14:textId="77777777" w:rsidR="00681C24" w:rsidRPr="009F13C1" w:rsidRDefault="00681C24" w:rsidP="00681C24">
      <w:pPr>
        <w:pStyle w:val="textChar"/>
        <w:spacing w:after="0"/>
        <w:rPr>
          <w:bCs w:val="0"/>
        </w:rPr>
      </w:pPr>
      <w:r w:rsidRPr="009F13C1">
        <w:rPr>
          <w:bCs w:val="0"/>
        </w:rPr>
        <w:t xml:space="preserve">Dodavatel se zavazuje provádět dílo v souladu s obecně závaznými právními předpisy v oblasti bezpečnosti práce, zejména se zákonem </w:t>
      </w:r>
      <w:r w:rsidRPr="009F13C1">
        <w:rPr>
          <w:b/>
          <w:bCs w:val="0"/>
        </w:rPr>
        <w:t>262/2006 Sb.</w:t>
      </w:r>
      <w:r w:rsidRPr="009F13C1">
        <w:rPr>
          <w:bCs w:val="0"/>
        </w:rPr>
        <w:t xml:space="preserve"> zákoníkem práce, zákonem </w:t>
      </w:r>
      <w:r w:rsidRPr="009F13C1">
        <w:rPr>
          <w:b/>
          <w:bCs w:val="0"/>
        </w:rPr>
        <w:t>309/2006 Sb.</w:t>
      </w:r>
      <w:r>
        <w:rPr>
          <w:b/>
          <w:bCs w:val="0"/>
        </w:rPr>
        <w:t>,</w:t>
      </w:r>
      <w:r w:rsidRPr="009F13C1">
        <w:rPr>
          <w:bCs w:val="0"/>
        </w:rPr>
        <w:t xml:space="preserve"> </w:t>
      </w:r>
      <w:r w:rsidRPr="009F13C1">
        <w:rPr>
          <w:bCs w:val="0"/>
          <w:lang w:val="x-none"/>
        </w:rPr>
        <w:t>kterým se upravují další požadavky bezpečnosti a ochrany zdraví při práci v pracovněprávních vztazích</w:t>
      </w:r>
      <w:r w:rsidRPr="009F13C1">
        <w:rPr>
          <w:bCs w:val="0"/>
        </w:rPr>
        <w:t xml:space="preserve"> </w:t>
      </w:r>
      <w:r w:rsidRPr="009F13C1">
        <w:rPr>
          <w:bCs w:val="0"/>
          <w:lang w:val="x-none"/>
        </w:rPr>
        <w:t>a o zajištění bezpečnosti a ochrany zdraví při činnosti nebo poskytování služeb mimo pracovněprávní</w:t>
      </w:r>
      <w:r w:rsidRPr="009F13C1">
        <w:rPr>
          <w:bCs w:val="0"/>
        </w:rPr>
        <w:t xml:space="preserve"> </w:t>
      </w:r>
      <w:r w:rsidRPr="009F13C1">
        <w:rPr>
          <w:bCs w:val="0"/>
          <w:lang w:val="x-none"/>
        </w:rPr>
        <w:t xml:space="preserve">vztahy (zákon o zajištění dalších </w:t>
      </w:r>
      <w:r w:rsidRPr="009F13C1">
        <w:rPr>
          <w:bCs w:val="0"/>
          <w:lang w:val="x-none"/>
        </w:rPr>
        <w:lastRenderedPageBreak/>
        <w:t>podmínek bezpečnosti a ochrany zdraví při práci)</w:t>
      </w:r>
      <w:r w:rsidRPr="009F13C1">
        <w:rPr>
          <w:bCs w:val="0"/>
        </w:rPr>
        <w:t>, nařízením vlády</w:t>
      </w:r>
      <w:r w:rsidRPr="009F13C1">
        <w:rPr>
          <w:b/>
          <w:bCs w:val="0"/>
        </w:rPr>
        <w:t xml:space="preserve"> 101/2005 Sb.,</w:t>
      </w:r>
      <w:r w:rsidRPr="009F13C1">
        <w:rPr>
          <w:bCs w:val="0"/>
        </w:rPr>
        <w:t xml:space="preserve"> o podrobnějších požadavcích na pracoviště a pracovní prostředí, nařízením vlády</w:t>
      </w:r>
      <w:r w:rsidRPr="009F13C1">
        <w:rPr>
          <w:b/>
          <w:bCs w:val="0"/>
        </w:rPr>
        <w:t xml:space="preserve"> 591/2006 Sb.</w:t>
      </w:r>
      <w:r>
        <w:rPr>
          <w:b/>
          <w:bCs w:val="0"/>
        </w:rPr>
        <w:t>,</w:t>
      </w:r>
      <w:r w:rsidRPr="009F13C1">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sidRPr="009F13C1">
        <w:rPr>
          <w:b/>
          <w:bCs w:val="0"/>
        </w:rPr>
        <w:t>378/2001 Sb.</w:t>
      </w:r>
      <w:r>
        <w:rPr>
          <w:b/>
          <w:bCs w:val="0"/>
        </w:rPr>
        <w:t>,</w:t>
      </w:r>
      <w:r w:rsidRPr="009F13C1">
        <w:rPr>
          <w:bCs w:val="0"/>
        </w:rPr>
        <w:t xml:space="preserve"> kterým se stanoví bližší požadavky na bezpečný provoz a používání strojů, technických zařízení, přístrojů a nářadí, nařízením vlády</w:t>
      </w:r>
      <w:r w:rsidRPr="009F13C1">
        <w:rPr>
          <w:b/>
          <w:bCs w:val="0"/>
        </w:rPr>
        <w:t xml:space="preserve"> 362/2005 Sb.</w:t>
      </w:r>
      <w:r>
        <w:rPr>
          <w:b/>
          <w:bCs w:val="0"/>
        </w:rPr>
        <w:t>,</w:t>
      </w:r>
      <w:r w:rsidRPr="009F13C1">
        <w:rPr>
          <w:bCs w:val="0"/>
        </w:rPr>
        <w:t xml:space="preserve"> práce ve výškách a nad volnou hloubkou – společnost zajišťuje práce ve výškách pomocí jištění technickými konstrukcemi, nařízením vlády</w:t>
      </w:r>
      <w:r w:rsidRPr="009F13C1">
        <w:rPr>
          <w:b/>
          <w:bCs w:val="0"/>
        </w:rPr>
        <w:t xml:space="preserve"> 168/2002 Sb.</w:t>
      </w:r>
      <w:r>
        <w:rPr>
          <w:b/>
          <w:bCs w:val="0"/>
        </w:rPr>
        <w:t>,</w:t>
      </w:r>
      <w:r w:rsidRPr="009F13C1">
        <w:rPr>
          <w:bCs w:val="0"/>
        </w:rPr>
        <w:t xml:space="preserve"> kterým se stanoví způsob organizace práce a pracovních postupů, které je zaměstnavatel povinen zajistit při provozování dopravy dopravními prostředky, nařízení vlády </w:t>
      </w:r>
      <w:r>
        <w:rPr>
          <w:b/>
          <w:bCs w:val="0"/>
        </w:rPr>
        <w:t xml:space="preserve">339/2017 </w:t>
      </w:r>
      <w:r w:rsidRPr="009F13C1">
        <w:rPr>
          <w:b/>
          <w:bCs w:val="0"/>
        </w:rPr>
        <w:t>Sb.</w:t>
      </w:r>
      <w:r>
        <w:rPr>
          <w:b/>
          <w:bCs w:val="0"/>
        </w:rPr>
        <w:t>,</w:t>
      </w:r>
      <w:r w:rsidRPr="009F13C1">
        <w:rPr>
          <w:bCs w:val="0"/>
        </w:rPr>
        <w:t xml:space="preserve"> organizace práce v lese.</w:t>
      </w:r>
    </w:p>
    <w:p w14:paraId="1B6F4727" w14:textId="77777777" w:rsidR="00681C24" w:rsidRPr="009F13C1" w:rsidRDefault="00681C24" w:rsidP="00681C24">
      <w:pPr>
        <w:pStyle w:val="textChar"/>
        <w:spacing w:after="0"/>
        <w:rPr>
          <w:bCs w:val="0"/>
        </w:rPr>
      </w:pPr>
    </w:p>
    <w:p w14:paraId="17095BBE" w14:textId="77777777" w:rsidR="00681C24" w:rsidRPr="009F13C1" w:rsidRDefault="00681C24" w:rsidP="00681C24">
      <w:pPr>
        <w:pStyle w:val="textChar"/>
        <w:spacing w:after="0"/>
        <w:jc w:val="left"/>
        <w:rPr>
          <w:bCs w:val="0"/>
        </w:rPr>
      </w:pPr>
      <w:r w:rsidRPr="009F13C1">
        <w:rPr>
          <w:bCs w:val="0"/>
        </w:rPr>
        <w:t xml:space="preserve">Odpovědným zaměstnancem objednatele pro koordinaci dodavatelů je stanoven: </w:t>
      </w:r>
    </w:p>
    <w:p w14:paraId="5D1140D1" w14:textId="73DB89C7" w:rsidR="00681C24" w:rsidRPr="009F13C1" w:rsidRDefault="00D2173F" w:rsidP="00681C24">
      <w:pPr>
        <w:pStyle w:val="textChar"/>
        <w:spacing w:after="0"/>
        <w:jc w:val="left"/>
      </w:pPr>
      <w:r w:rsidRPr="00D2173F">
        <w:rPr>
          <w:bCs w:val="0"/>
        </w:rPr>
        <w:t>Ing. Luděk Čapek tel. 777 137 220</w:t>
      </w:r>
      <w:r w:rsidR="00681C24" w:rsidRPr="009F13C1">
        <w:rPr>
          <w:bCs w:val="0"/>
        </w:rPr>
        <w:t xml:space="preserve">, vedoucí divize ÚK, </w:t>
      </w:r>
    </w:p>
    <w:p w14:paraId="79F085FD" w14:textId="77777777" w:rsidR="00681C24" w:rsidRPr="009F13C1" w:rsidRDefault="00681C24" w:rsidP="00681C24">
      <w:pPr>
        <w:pStyle w:val="textChar"/>
        <w:spacing w:after="0"/>
        <w:ind w:left="3540" w:firstLine="708"/>
        <w:rPr>
          <w:bCs w:val="0"/>
        </w:rPr>
      </w:pPr>
      <w:r w:rsidRPr="009F13C1">
        <w:rPr>
          <w:bCs w:val="0"/>
        </w:rPr>
        <w:t xml:space="preserve"> </w:t>
      </w:r>
    </w:p>
    <w:p w14:paraId="1B51229D" w14:textId="77777777" w:rsidR="00681C24" w:rsidRPr="009F13C1" w:rsidRDefault="00681C24" w:rsidP="00681C24">
      <w:pPr>
        <w:pStyle w:val="textChar"/>
        <w:spacing w:after="0"/>
        <w:jc w:val="left"/>
        <w:rPr>
          <w:sz w:val="22"/>
          <w:szCs w:val="22"/>
        </w:rPr>
      </w:pPr>
      <w:r w:rsidRPr="009F13C1">
        <w:t xml:space="preserve">Odpovědným zaměstnancem dodavatele pro koordinaci případných subdodavatelů je stanoven: </w:t>
      </w:r>
      <w:permStart w:id="1461911843" w:edGrp="everyone"/>
      <w:r w:rsidRPr="00360507">
        <w:rPr>
          <w:rStyle w:val="Zstupntext"/>
        </w:rPr>
        <w:t>Klikněte nebo klepněte sem a zadejte text.</w:t>
      </w:r>
      <w:r>
        <w:t>,</w:t>
      </w:r>
      <w:r w:rsidRPr="009F13C1">
        <w:rPr>
          <w:bCs w:val="0"/>
        </w:rPr>
        <w:t xml:space="preserve"> tel. </w:t>
      </w:r>
      <w:r w:rsidRPr="00360507">
        <w:rPr>
          <w:rStyle w:val="Zstupntext"/>
        </w:rPr>
        <w:t>Klikněte nebo klepněte sem a zadejte text.</w:t>
      </w:r>
    </w:p>
    <w:permEnd w:id="1461911843"/>
    <w:p w14:paraId="12A9A380" w14:textId="77777777" w:rsidR="00681C24" w:rsidRPr="009F13C1" w:rsidRDefault="00681C24" w:rsidP="00681C24">
      <w:pPr>
        <w:pStyle w:val="textChar"/>
        <w:spacing w:after="0"/>
        <w:jc w:val="left"/>
      </w:pPr>
    </w:p>
    <w:p w14:paraId="10F21D66" w14:textId="77777777" w:rsidR="00681C24" w:rsidRPr="009F13C1" w:rsidRDefault="00681C24" w:rsidP="00681C24">
      <w:pPr>
        <w:pStyle w:val="textChar"/>
        <w:numPr>
          <w:ilvl w:val="0"/>
          <w:numId w:val="8"/>
        </w:numPr>
        <w:spacing w:after="0"/>
      </w:pPr>
      <w:r w:rsidRPr="009F13C1">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335E98DD" w14:textId="77777777" w:rsidR="00681C24" w:rsidRPr="009F13C1" w:rsidRDefault="00681C24" w:rsidP="00681C24">
      <w:pPr>
        <w:pStyle w:val="textChar"/>
        <w:numPr>
          <w:ilvl w:val="0"/>
          <w:numId w:val="8"/>
        </w:numPr>
        <w:spacing w:after="0"/>
      </w:pPr>
      <w:r w:rsidRPr="009F13C1">
        <w:t>Odpovědný zaměstnanec dodavatele předloží seznam pracovníků, kterým je povoleno pracovat na realizaci předmětu smlouvy a dále předloží seznam rizik, která budou vznikat při jeho činnostech.</w:t>
      </w:r>
    </w:p>
    <w:p w14:paraId="4F1B22B6" w14:textId="77777777" w:rsidR="00681C24" w:rsidRPr="009F13C1" w:rsidRDefault="00681C24" w:rsidP="00681C24">
      <w:pPr>
        <w:pStyle w:val="textChar"/>
        <w:numPr>
          <w:ilvl w:val="0"/>
          <w:numId w:val="8"/>
        </w:numPr>
        <w:spacing w:after="0"/>
      </w:pPr>
      <w:r w:rsidRPr="009F13C1">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5F0F8472" w14:textId="77777777" w:rsidR="00681C24" w:rsidRPr="009F13C1" w:rsidRDefault="00681C24" w:rsidP="00681C24">
      <w:pPr>
        <w:pStyle w:val="textChar"/>
        <w:numPr>
          <w:ilvl w:val="0"/>
          <w:numId w:val="8"/>
        </w:numPr>
        <w:spacing w:after="0"/>
      </w:pPr>
      <w:r w:rsidRPr="009F13C1">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7158EB91" w14:textId="77777777" w:rsidR="00681C24" w:rsidRPr="009F13C1" w:rsidRDefault="00681C24" w:rsidP="00681C24">
      <w:pPr>
        <w:pStyle w:val="textChar"/>
        <w:numPr>
          <w:ilvl w:val="0"/>
          <w:numId w:val="8"/>
        </w:numPr>
        <w:spacing w:after="0"/>
      </w:pPr>
      <w:r w:rsidRPr="009F13C1">
        <w:t xml:space="preserve">Dodavatel se zavazuje, že zajistí pro své pracovníky podmínky pro případ poskytnutí první pomoci (vybavená lékárnička nebo přenosná zdravotnická brašna, instrukce pro poskytnutí první pomoci,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7B5217ED" w14:textId="77777777" w:rsidR="00681C24" w:rsidRPr="009F13C1" w:rsidRDefault="00681C24" w:rsidP="00681C24">
      <w:pPr>
        <w:pStyle w:val="textChar"/>
        <w:numPr>
          <w:ilvl w:val="0"/>
          <w:numId w:val="8"/>
        </w:numPr>
        <w:spacing w:after="0"/>
      </w:pPr>
      <w:r w:rsidRPr="009F13C1">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176CE1DA" w14:textId="77777777" w:rsidR="00681C24" w:rsidRPr="009F13C1" w:rsidRDefault="00681C24" w:rsidP="00681C24">
      <w:pPr>
        <w:pStyle w:val="textChar"/>
        <w:numPr>
          <w:ilvl w:val="0"/>
          <w:numId w:val="8"/>
        </w:numPr>
        <w:spacing w:after="0"/>
      </w:pPr>
      <w:r w:rsidRPr="009F13C1">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47211A52" w14:textId="77777777" w:rsidR="00681C24" w:rsidRPr="009F13C1" w:rsidRDefault="00681C24" w:rsidP="00681C24">
      <w:pPr>
        <w:pStyle w:val="textChar"/>
        <w:numPr>
          <w:ilvl w:val="0"/>
          <w:numId w:val="8"/>
        </w:numPr>
        <w:spacing w:after="0"/>
      </w:pPr>
      <w:r w:rsidRPr="009F13C1">
        <w:t xml:space="preserve">Dodavatel zajistí pro své pracovníky osobní ochranné pracovní prostředky v souladu s platnými právními předpisy (zejména § 104 zákoníku práce, nařízení vlády č. 495/2001 Sb., v platném znění) a ruční nářadí, které budou v provedení vhodném do prostředí v místě realizace předmětu smlouvy, nebo které budou </w:t>
      </w:r>
      <w:r w:rsidRPr="009F13C1">
        <w:lastRenderedPageBreak/>
        <w:t xml:space="preserve">v souladu s požadavky objednatele nebo třetích stran, na jejichž území se předmět smlouvy realizuje. Dodavatel se zavazuje splnit vyšší, resp. bezpečnější z obou předchozích požadavků. </w:t>
      </w:r>
    </w:p>
    <w:p w14:paraId="5BFBA97C" w14:textId="77777777" w:rsidR="00681C24" w:rsidRPr="009F13C1" w:rsidRDefault="00681C24" w:rsidP="00681C24">
      <w:pPr>
        <w:pStyle w:val="textChar"/>
        <w:numPr>
          <w:ilvl w:val="0"/>
          <w:numId w:val="8"/>
        </w:numPr>
        <w:spacing w:after="0"/>
      </w:pPr>
      <w:r w:rsidRPr="009F13C1">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60A1D0E3" w14:textId="77777777" w:rsidR="00681C24" w:rsidRPr="009F13C1" w:rsidRDefault="00681C24" w:rsidP="00681C24">
      <w:pPr>
        <w:pStyle w:val="textChar"/>
        <w:numPr>
          <w:ilvl w:val="0"/>
          <w:numId w:val="8"/>
        </w:numPr>
        <w:spacing w:after="0"/>
      </w:pPr>
      <w:r w:rsidRPr="009F13C1">
        <w:t>Pokud bude dodavatel na realizaci předmětu smlouvy využívat zaměstnance, kteří nehovoří česky nebo slovensky, je povinen zajistit překladatele do českého jazyka a jeho přítomnost při školení z obecně závazných právních a ostatních předpisů k zajištění bezpečnosti a ochrany zdraví při práci.</w:t>
      </w:r>
    </w:p>
    <w:p w14:paraId="3AD7824F" w14:textId="77777777" w:rsidR="00681C24" w:rsidRPr="009F13C1" w:rsidRDefault="00681C24" w:rsidP="00681C24">
      <w:pPr>
        <w:pStyle w:val="textChar"/>
        <w:numPr>
          <w:ilvl w:val="0"/>
          <w:numId w:val="8"/>
        </w:numPr>
        <w:spacing w:after="0"/>
      </w:pPr>
      <w:r w:rsidRPr="009F13C1">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78AEF57A" w14:textId="77777777" w:rsidR="00681C24" w:rsidRPr="009F13C1" w:rsidRDefault="00681C24" w:rsidP="00681C24">
      <w:pPr>
        <w:pStyle w:val="textChar"/>
        <w:numPr>
          <w:ilvl w:val="0"/>
          <w:numId w:val="8"/>
        </w:numPr>
        <w:spacing w:after="0"/>
      </w:pPr>
      <w:r w:rsidRPr="009F13C1">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6B0C2EEC" w14:textId="77777777" w:rsidR="00681C24" w:rsidRPr="009F13C1" w:rsidRDefault="00681C24" w:rsidP="00681C24">
      <w:pPr>
        <w:pStyle w:val="textChar"/>
        <w:numPr>
          <w:ilvl w:val="0"/>
          <w:numId w:val="8"/>
        </w:numPr>
        <w:spacing w:after="0"/>
      </w:pPr>
      <w:r w:rsidRPr="009F13C1">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4D70F943" w14:textId="77777777" w:rsidR="00681C24" w:rsidRPr="009F13C1" w:rsidRDefault="00681C24" w:rsidP="00681C24">
      <w:pPr>
        <w:pStyle w:val="textChar"/>
        <w:numPr>
          <w:ilvl w:val="0"/>
          <w:numId w:val="8"/>
        </w:numPr>
        <w:spacing w:after="0"/>
      </w:pPr>
      <w:r w:rsidRPr="009F13C1">
        <w:t>Dodavatel se zavazuje, že technické vybavení, které jím bude k realizaci předmětu smlouvy použito, bude v souladu s právními předpisy platnými v době použití.</w:t>
      </w:r>
    </w:p>
    <w:p w14:paraId="02175DFA" w14:textId="77777777" w:rsidR="00681C24" w:rsidRPr="009F13C1" w:rsidRDefault="00681C24" w:rsidP="00681C24">
      <w:pPr>
        <w:pStyle w:val="textChar"/>
        <w:numPr>
          <w:ilvl w:val="0"/>
          <w:numId w:val="8"/>
        </w:numPr>
        <w:spacing w:after="0"/>
      </w:pPr>
      <w:r w:rsidRPr="009F13C1">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557D031B" w14:textId="77777777" w:rsidR="00681C24" w:rsidRPr="009F13C1" w:rsidRDefault="00681C24" w:rsidP="00681C24">
      <w:pPr>
        <w:autoSpaceDE w:val="0"/>
        <w:spacing w:after="0" w:line="240" w:lineRule="auto"/>
      </w:pPr>
    </w:p>
    <w:p w14:paraId="37ED00FF" w14:textId="77777777" w:rsidR="00681C24" w:rsidRPr="009F13C1" w:rsidRDefault="00681C24" w:rsidP="00681C24">
      <w:pPr>
        <w:autoSpaceDE w:val="0"/>
        <w:spacing w:after="0" w:line="240" w:lineRule="auto"/>
      </w:pPr>
      <w:permStart w:id="974336868" w:edGrp="everyone"/>
      <w:r w:rsidRPr="009F13C1">
        <w:t>V Pardubicích dne ……………….</w:t>
      </w:r>
    </w:p>
    <w:p w14:paraId="1A4C0D7B" w14:textId="77777777" w:rsidR="00681C24" w:rsidRPr="009F13C1" w:rsidRDefault="00681C24" w:rsidP="00681C24">
      <w:pPr>
        <w:autoSpaceDE w:val="0"/>
        <w:spacing w:after="0" w:line="240" w:lineRule="auto"/>
      </w:pPr>
    </w:p>
    <w:p w14:paraId="72ADEF2A" w14:textId="77777777" w:rsidR="00681C24" w:rsidRPr="009F13C1" w:rsidRDefault="00681C24" w:rsidP="00681C24">
      <w:pPr>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15BD030A" w14:textId="77777777" w:rsidR="00681C24" w:rsidRPr="009F13C1" w:rsidRDefault="00681C24" w:rsidP="00681C24">
      <w:pPr>
        <w:autoSpaceDE w:val="0"/>
        <w:spacing w:after="0" w:line="240" w:lineRule="auto"/>
      </w:pPr>
    </w:p>
    <w:p w14:paraId="0F2A55F3" w14:textId="77777777" w:rsidR="00681C24" w:rsidRPr="009F13C1" w:rsidRDefault="00681C24" w:rsidP="00681C24">
      <w:pPr>
        <w:autoSpaceDE w:val="0"/>
        <w:spacing w:after="0" w:line="240" w:lineRule="auto"/>
      </w:pPr>
    </w:p>
    <w:p w14:paraId="66301169" w14:textId="77777777" w:rsidR="00681C24" w:rsidRPr="009F13C1" w:rsidRDefault="00681C24" w:rsidP="00681C24">
      <w:pPr>
        <w:autoSpaceDE w:val="0"/>
        <w:spacing w:after="0" w:line="240" w:lineRule="auto"/>
      </w:pPr>
    </w:p>
    <w:p w14:paraId="5D18C395" w14:textId="77777777" w:rsidR="00681C24" w:rsidRPr="009F13C1" w:rsidRDefault="00681C24" w:rsidP="00681C24">
      <w:pPr>
        <w:autoSpaceDE w:val="0"/>
        <w:spacing w:after="0" w:line="240" w:lineRule="auto"/>
      </w:pPr>
    </w:p>
    <w:permEnd w:id="974336868"/>
    <w:p w14:paraId="3BB9F6EA" w14:textId="77777777" w:rsidR="00AC1B92" w:rsidRPr="009F13C1" w:rsidRDefault="00AC1B92" w:rsidP="00AC1B92">
      <w:pPr>
        <w:keepNext/>
        <w:autoSpaceDE w:val="0"/>
        <w:spacing w:after="0" w:line="240" w:lineRule="auto"/>
      </w:pPr>
    </w:p>
    <w:p w14:paraId="68425582" w14:textId="77777777" w:rsidR="00AC1B92" w:rsidRPr="009F13C1" w:rsidRDefault="00AC1B92" w:rsidP="00AC1B92">
      <w:pPr>
        <w:keepNext/>
        <w:autoSpaceDE w:val="0"/>
        <w:spacing w:after="0" w:line="240" w:lineRule="auto"/>
      </w:pPr>
      <w:r w:rsidRPr="009F13C1">
        <w:t>..........................................................</w:t>
      </w:r>
      <w:r w:rsidRPr="009F13C1">
        <w:tab/>
      </w:r>
      <w:r w:rsidRPr="009F13C1">
        <w:tab/>
      </w:r>
      <w:r w:rsidRPr="009F13C1">
        <w:tab/>
        <w:t>..........................................................</w:t>
      </w:r>
    </w:p>
    <w:p w14:paraId="53D748A6" w14:textId="77777777" w:rsidR="00AC1B92" w:rsidRDefault="00AC1B92" w:rsidP="00AC1B92">
      <w:pPr>
        <w:spacing w:after="0" w:line="240" w:lineRule="auto"/>
      </w:pPr>
      <w:r w:rsidRPr="00360507">
        <w:rPr>
          <w:rStyle w:val="Zstupntext"/>
        </w:rPr>
        <w:t>Klikněte nebo klepněte sem a zadejte text.</w:t>
      </w:r>
      <w:r>
        <w:tab/>
      </w:r>
      <w:r>
        <w:tab/>
        <w:t>Mgr. Klára Sýkorová</w:t>
      </w:r>
    </w:p>
    <w:p w14:paraId="050ADBC7" w14:textId="77777777" w:rsidR="00AC1B92" w:rsidRPr="009F13C1" w:rsidRDefault="00AC1B92" w:rsidP="00AC1B92">
      <w:pPr>
        <w:spacing w:after="0" w:line="240" w:lineRule="auto"/>
        <w:ind w:left="4248" w:firstLine="708"/>
      </w:pPr>
      <w:r>
        <w:t xml:space="preserve">místopředsedkyně představenstva </w:t>
      </w:r>
      <w:r w:rsidRPr="009F13C1">
        <w:tab/>
      </w:r>
      <w:r w:rsidRPr="009F13C1">
        <w:tab/>
        <w:t xml:space="preserve">                                    </w:t>
      </w:r>
    </w:p>
    <w:p w14:paraId="0C9E221C" w14:textId="77777777" w:rsidR="00AC1B92" w:rsidRPr="009F13C1" w:rsidRDefault="00AC1B92" w:rsidP="00AC1B92">
      <w:pPr>
        <w:spacing w:after="0" w:line="240" w:lineRule="auto"/>
      </w:pPr>
    </w:p>
    <w:p w14:paraId="4A859D62" w14:textId="77777777" w:rsidR="00681C24" w:rsidRPr="009F13C1" w:rsidRDefault="00681C24" w:rsidP="00681C24">
      <w:pPr>
        <w:spacing w:after="0" w:line="240" w:lineRule="auto"/>
        <w:contextualSpacing w:val="0"/>
        <w:jc w:val="left"/>
      </w:pPr>
      <w:r>
        <w:br w:type="page"/>
      </w:r>
      <w:r w:rsidRPr="009F13C1">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681C24" w:rsidRPr="009F13C1" w14:paraId="573CD417" w14:textId="77777777" w:rsidTr="000671C5">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02F39F8F" w14:textId="4C88BFD2" w:rsidR="00681C24" w:rsidRPr="009F13C1" w:rsidRDefault="003862EA" w:rsidP="000671C5">
            <w:pPr>
              <w:autoSpaceDE w:val="0"/>
              <w:autoSpaceDN w:val="0"/>
              <w:adjustRightInd w:val="0"/>
              <w:spacing w:after="0" w:line="240" w:lineRule="auto"/>
              <w:outlineLvl w:val="0"/>
              <w:rPr>
                <w:b/>
                <w:bCs/>
              </w:rPr>
            </w:pPr>
            <w:r>
              <w:rPr>
                <w:noProof/>
                <w:lang w:eastAsia="cs-CZ"/>
              </w:rPr>
              <w:drawing>
                <wp:inline distT="0" distB="0" distL="0" distR="0" wp14:anchorId="66931744" wp14:editId="3B65D427">
                  <wp:extent cx="466725" cy="304800"/>
                  <wp:effectExtent l="0" t="0" r="9525" b="0"/>
                  <wp:docPr id="4"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681C24" w:rsidRPr="009F13C1">
              <w:t xml:space="preserve">                                      </w:t>
            </w:r>
            <w:r w:rsidR="00681C24" w:rsidRPr="009F13C1">
              <w:rPr>
                <w:b/>
                <w:bCs/>
              </w:rPr>
              <w:t>PREZENČNÍ LISTINA ŠKOLENÍ</w:t>
            </w:r>
          </w:p>
        </w:tc>
      </w:tr>
      <w:tr w:rsidR="00681C24" w:rsidRPr="009F13C1" w14:paraId="6FA54A4B" w14:textId="77777777" w:rsidTr="000671C5">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53A15777" w14:textId="77777777" w:rsidR="00681C24" w:rsidRPr="009F13C1" w:rsidRDefault="00681C24" w:rsidP="000671C5">
            <w:pPr>
              <w:autoSpaceDE w:val="0"/>
              <w:autoSpaceDN w:val="0"/>
              <w:adjustRightInd w:val="0"/>
              <w:spacing w:after="0" w:line="240" w:lineRule="auto"/>
              <w:outlineLvl w:val="0"/>
              <w:rPr>
                <w:b/>
                <w:bCs/>
              </w:rPr>
            </w:pPr>
            <w:r w:rsidRPr="009F13C1">
              <w:rPr>
                <w:b/>
                <w:bCs/>
              </w:rPr>
              <w:t xml:space="preserve">Pro stavbu, pracoviště: </w:t>
            </w:r>
            <w:r>
              <w:rPr>
                <w:b/>
                <w:bCs/>
              </w:rPr>
              <w:t>výkopové práce - statutární město Pardubice a okolí</w:t>
            </w:r>
          </w:p>
        </w:tc>
      </w:tr>
      <w:tr w:rsidR="00681C24" w:rsidRPr="009F13C1" w14:paraId="7364B308" w14:textId="77777777" w:rsidTr="000671C5">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32005D3" w14:textId="77777777" w:rsidR="00681C24" w:rsidRPr="009F13C1" w:rsidRDefault="00681C24" w:rsidP="000671C5">
            <w:pPr>
              <w:autoSpaceDE w:val="0"/>
              <w:autoSpaceDN w:val="0"/>
              <w:adjustRightInd w:val="0"/>
              <w:spacing w:after="0" w:line="240" w:lineRule="auto"/>
              <w:outlineLvl w:val="0"/>
            </w:pPr>
            <w:r w:rsidRPr="009F13C1">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6E8C3CC0" w14:textId="77777777" w:rsidR="00681C24" w:rsidRPr="009F13C1" w:rsidRDefault="00681C24" w:rsidP="000671C5">
            <w:pPr>
              <w:autoSpaceDE w:val="0"/>
              <w:autoSpaceDN w:val="0"/>
              <w:adjustRightInd w:val="0"/>
              <w:spacing w:after="0" w:line="240" w:lineRule="auto"/>
              <w:outlineLvl w:val="0"/>
            </w:pPr>
            <w:r w:rsidRPr="009F13C1">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15038E6F" w14:textId="77777777" w:rsidR="00681C24" w:rsidRPr="009F13C1" w:rsidRDefault="00681C24" w:rsidP="000671C5">
            <w:pPr>
              <w:autoSpaceDE w:val="0"/>
              <w:autoSpaceDN w:val="0"/>
              <w:adjustRightInd w:val="0"/>
              <w:spacing w:after="0" w:line="240" w:lineRule="auto"/>
              <w:outlineLvl w:val="0"/>
            </w:pPr>
            <w:r w:rsidRPr="009F13C1">
              <w:t>Seznámení s provozně bezpečnostními předpisy:</w:t>
            </w:r>
          </w:p>
          <w:p w14:paraId="447BF564"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Rizika BOZP a PO včetně opatření k omezení rizika</w:t>
            </w:r>
          </w:p>
          <w:p w14:paraId="6281D897"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Provozně bezpečnostní předpis pro objednané (vykonávané) práce</w:t>
            </w:r>
          </w:p>
          <w:p w14:paraId="2A5EFBD6"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Příloha smlouvy</w:t>
            </w:r>
          </w:p>
          <w:p w14:paraId="18F01890"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Organizační směrnice pro BOZP a PO – Zemní práce</w:t>
            </w:r>
          </w:p>
          <w:p w14:paraId="4DEAFB4B"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Příloha č. 1 Organizační směrnice pro BOZP a PO – Rizika</w:t>
            </w:r>
          </w:p>
          <w:p w14:paraId="4AB741D0" w14:textId="77777777" w:rsidR="00681C24" w:rsidRPr="009F13C1" w:rsidRDefault="00681C24" w:rsidP="000671C5">
            <w:pPr>
              <w:autoSpaceDE w:val="0"/>
              <w:autoSpaceDN w:val="0"/>
              <w:adjustRightInd w:val="0"/>
              <w:spacing w:after="0" w:line="240" w:lineRule="auto"/>
              <w:ind w:left="360"/>
              <w:outlineLvl w:val="0"/>
            </w:pPr>
          </w:p>
        </w:tc>
      </w:tr>
      <w:tr w:rsidR="00681C24" w:rsidRPr="009F13C1" w14:paraId="3AB1F993" w14:textId="77777777" w:rsidTr="000671C5">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79353E60" w14:textId="77777777" w:rsidR="00681C24" w:rsidRPr="009F13C1" w:rsidRDefault="00681C24" w:rsidP="000671C5">
            <w:pPr>
              <w:autoSpaceDE w:val="0"/>
              <w:autoSpaceDN w:val="0"/>
              <w:adjustRightInd w:val="0"/>
              <w:spacing w:after="0" w:line="240" w:lineRule="auto"/>
              <w:outlineLvl w:val="0"/>
            </w:pPr>
            <w:r w:rsidRPr="009F13C1">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21643972" w14:textId="77777777" w:rsidR="00B963A8" w:rsidRPr="009F13C1" w:rsidRDefault="00B963A8" w:rsidP="00B963A8">
            <w:pPr>
              <w:autoSpaceDE w:val="0"/>
              <w:autoSpaceDN w:val="0"/>
              <w:adjustRightInd w:val="0"/>
              <w:spacing w:after="0" w:line="240" w:lineRule="auto"/>
              <w:outlineLvl w:val="0"/>
              <w:rPr>
                <w:bCs/>
              </w:rPr>
            </w:pPr>
            <w:r w:rsidRPr="009F13C1">
              <w:rPr>
                <w:bCs/>
              </w:rPr>
              <w:t xml:space="preserve">Ing. </w:t>
            </w:r>
            <w:r>
              <w:rPr>
                <w:bCs/>
              </w:rPr>
              <w:t>Luděk Čapek</w:t>
            </w:r>
            <w:r w:rsidRPr="009F13C1">
              <w:rPr>
                <w:bCs/>
              </w:rPr>
              <w:t>, vedoucí divize Údržba komunikací</w:t>
            </w:r>
          </w:p>
          <w:p w14:paraId="41176CB4" w14:textId="77777777" w:rsidR="00681C24" w:rsidRPr="009F13C1" w:rsidRDefault="00681C24" w:rsidP="000671C5">
            <w:pPr>
              <w:autoSpaceDE w:val="0"/>
              <w:autoSpaceDN w:val="0"/>
              <w:adjustRightInd w:val="0"/>
              <w:spacing w:after="0" w:line="240" w:lineRule="auto"/>
              <w:outlineLvl w:val="0"/>
            </w:pPr>
            <w:r w:rsidRPr="009F13C1">
              <w:rPr>
                <w:bCs/>
              </w:rPr>
              <w:t>Služby města Pardubic a.s.</w:t>
            </w:r>
          </w:p>
        </w:tc>
      </w:tr>
      <w:tr w:rsidR="00681C24" w:rsidRPr="009F13C1" w14:paraId="676886CB" w14:textId="77777777" w:rsidTr="000671C5">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58C0617B" w14:textId="77777777" w:rsidR="00681C24" w:rsidRPr="009F13C1" w:rsidRDefault="00681C24" w:rsidP="000671C5">
            <w:pPr>
              <w:autoSpaceDE w:val="0"/>
              <w:autoSpaceDN w:val="0"/>
              <w:adjustRightInd w:val="0"/>
              <w:spacing w:after="0" w:line="240" w:lineRule="auto"/>
              <w:outlineLvl w:val="0"/>
            </w:pPr>
            <w:r w:rsidRPr="009F13C1">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681C24" w:rsidRPr="00F3525F" w14:paraId="710C6B77" w14:textId="77777777" w:rsidTr="000671C5">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30081527" w14:textId="77777777" w:rsidR="00681C24" w:rsidRPr="009F13C1" w:rsidRDefault="00681C24" w:rsidP="000671C5">
            <w:pPr>
              <w:autoSpaceDE w:val="0"/>
              <w:autoSpaceDN w:val="0"/>
              <w:adjustRightInd w:val="0"/>
              <w:spacing w:after="0" w:line="240" w:lineRule="auto"/>
              <w:jc w:val="center"/>
              <w:outlineLvl w:val="0"/>
            </w:pPr>
            <w:r w:rsidRPr="009F13C1">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4120593A" w14:textId="77777777" w:rsidR="00681C24" w:rsidRPr="009F13C1" w:rsidRDefault="00681C24" w:rsidP="000671C5">
            <w:pPr>
              <w:autoSpaceDE w:val="0"/>
              <w:autoSpaceDN w:val="0"/>
              <w:adjustRightInd w:val="0"/>
              <w:spacing w:after="0" w:line="240" w:lineRule="auto"/>
              <w:jc w:val="center"/>
              <w:outlineLvl w:val="0"/>
            </w:pPr>
            <w:r w:rsidRPr="009F13C1">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0BDAAB" w14:textId="77777777" w:rsidR="00681C24" w:rsidRPr="009F13C1" w:rsidRDefault="00681C24" w:rsidP="000671C5">
            <w:pPr>
              <w:autoSpaceDE w:val="0"/>
              <w:autoSpaceDN w:val="0"/>
              <w:adjustRightInd w:val="0"/>
              <w:spacing w:after="0" w:line="240" w:lineRule="auto"/>
              <w:jc w:val="center"/>
              <w:outlineLvl w:val="0"/>
            </w:pPr>
            <w:r w:rsidRPr="009F13C1">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0ED0885F" w14:textId="77777777" w:rsidR="00681C24" w:rsidRPr="00F3525F" w:rsidRDefault="00681C24" w:rsidP="000671C5">
            <w:pPr>
              <w:autoSpaceDE w:val="0"/>
              <w:autoSpaceDN w:val="0"/>
              <w:adjustRightInd w:val="0"/>
              <w:spacing w:after="0" w:line="240" w:lineRule="auto"/>
              <w:jc w:val="center"/>
              <w:outlineLvl w:val="0"/>
            </w:pPr>
            <w:r w:rsidRPr="009F13C1">
              <w:t>Podpis</w:t>
            </w:r>
          </w:p>
        </w:tc>
      </w:tr>
      <w:tr w:rsidR="00681C24" w:rsidRPr="00F3525F" w14:paraId="2FD1CA62"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483B4F6" w14:textId="77777777" w:rsidR="00681C24" w:rsidRPr="00F3525F" w:rsidRDefault="00681C24" w:rsidP="000671C5">
            <w:pPr>
              <w:autoSpaceDE w:val="0"/>
              <w:autoSpaceDN w:val="0"/>
              <w:adjustRightInd w:val="0"/>
              <w:spacing w:after="0" w:line="240" w:lineRule="auto"/>
              <w:outlineLvl w:val="0"/>
            </w:pPr>
            <w:permStart w:id="1634873672" w:edGrp="everyone" w:colFirst="0" w:colLast="0"/>
            <w:permStart w:id="167915646" w:edGrp="everyone" w:colFirst="1" w:colLast="1"/>
            <w:permStart w:id="1062216827" w:edGrp="everyone" w:colFirst="2" w:colLast="2"/>
            <w:permStart w:id="143136228"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4BC1F73E"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6B36D000"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0D67EF8" w14:textId="77777777" w:rsidR="00681C24" w:rsidRPr="00F3525F" w:rsidRDefault="00681C24" w:rsidP="000671C5">
            <w:pPr>
              <w:autoSpaceDE w:val="0"/>
              <w:autoSpaceDN w:val="0"/>
              <w:adjustRightInd w:val="0"/>
              <w:spacing w:after="0" w:line="240" w:lineRule="auto"/>
              <w:outlineLvl w:val="0"/>
            </w:pPr>
          </w:p>
        </w:tc>
      </w:tr>
      <w:tr w:rsidR="00681C24" w:rsidRPr="00F3525F" w14:paraId="54B6FCB4"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E4DE6B9" w14:textId="77777777" w:rsidR="00681C24" w:rsidRPr="00F3525F" w:rsidRDefault="00681C24" w:rsidP="000671C5">
            <w:pPr>
              <w:autoSpaceDE w:val="0"/>
              <w:autoSpaceDN w:val="0"/>
              <w:adjustRightInd w:val="0"/>
              <w:spacing w:after="0" w:line="240" w:lineRule="auto"/>
              <w:outlineLvl w:val="0"/>
            </w:pPr>
            <w:permStart w:id="1449229675" w:edGrp="everyone" w:colFirst="0" w:colLast="0"/>
            <w:permStart w:id="145297468" w:edGrp="everyone" w:colFirst="1" w:colLast="1"/>
            <w:permStart w:id="178088593" w:edGrp="everyone" w:colFirst="2" w:colLast="2"/>
            <w:permStart w:id="1193044313" w:edGrp="everyone" w:colFirst="3" w:colLast="3"/>
            <w:permEnd w:id="1634873672"/>
            <w:permEnd w:id="167915646"/>
            <w:permEnd w:id="1062216827"/>
            <w:permEnd w:id="143136228"/>
          </w:p>
        </w:tc>
        <w:tc>
          <w:tcPr>
            <w:tcW w:w="5382" w:type="dxa"/>
            <w:gridSpan w:val="2"/>
            <w:tcBorders>
              <w:top w:val="single" w:sz="4" w:space="0" w:color="auto"/>
              <w:left w:val="single" w:sz="4" w:space="0" w:color="auto"/>
              <w:bottom w:val="single" w:sz="4" w:space="0" w:color="auto"/>
              <w:right w:val="single" w:sz="4" w:space="0" w:color="auto"/>
            </w:tcBorders>
          </w:tcPr>
          <w:p w14:paraId="2D9907DF"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62CFC67C"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7FE6008" w14:textId="77777777" w:rsidR="00681C24" w:rsidRPr="00F3525F" w:rsidRDefault="00681C24" w:rsidP="000671C5">
            <w:pPr>
              <w:autoSpaceDE w:val="0"/>
              <w:autoSpaceDN w:val="0"/>
              <w:adjustRightInd w:val="0"/>
              <w:spacing w:after="0" w:line="240" w:lineRule="auto"/>
              <w:outlineLvl w:val="0"/>
            </w:pPr>
          </w:p>
        </w:tc>
      </w:tr>
      <w:tr w:rsidR="00681C24" w:rsidRPr="00F3525F" w14:paraId="467910E7"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B097184" w14:textId="77777777" w:rsidR="00681C24" w:rsidRPr="00F3525F" w:rsidRDefault="00681C24" w:rsidP="000671C5">
            <w:pPr>
              <w:autoSpaceDE w:val="0"/>
              <w:autoSpaceDN w:val="0"/>
              <w:adjustRightInd w:val="0"/>
              <w:spacing w:after="0" w:line="240" w:lineRule="auto"/>
              <w:outlineLvl w:val="0"/>
            </w:pPr>
            <w:permStart w:id="96748641" w:edGrp="everyone" w:colFirst="0" w:colLast="0"/>
            <w:permStart w:id="1395483850" w:edGrp="everyone" w:colFirst="1" w:colLast="1"/>
            <w:permStart w:id="1573593819" w:edGrp="everyone" w:colFirst="2" w:colLast="2"/>
            <w:permStart w:id="1599368975" w:edGrp="everyone" w:colFirst="3" w:colLast="3"/>
            <w:permEnd w:id="1449229675"/>
            <w:permEnd w:id="145297468"/>
            <w:permEnd w:id="178088593"/>
            <w:permEnd w:id="1193044313"/>
          </w:p>
        </w:tc>
        <w:tc>
          <w:tcPr>
            <w:tcW w:w="5382" w:type="dxa"/>
            <w:gridSpan w:val="2"/>
            <w:tcBorders>
              <w:top w:val="single" w:sz="4" w:space="0" w:color="auto"/>
              <w:left w:val="single" w:sz="4" w:space="0" w:color="auto"/>
              <w:bottom w:val="single" w:sz="4" w:space="0" w:color="auto"/>
              <w:right w:val="single" w:sz="4" w:space="0" w:color="auto"/>
            </w:tcBorders>
          </w:tcPr>
          <w:p w14:paraId="04548C8E"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AA0CE85"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61FA13A" w14:textId="77777777" w:rsidR="00681C24" w:rsidRPr="00F3525F" w:rsidRDefault="00681C24" w:rsidP="000671C5">
            <w:pPr>
              <w:autoSpaceDE w:val="0"/>
              <w:autoSpaceDN w:val="0"/>
              <w:adjustRightInd w:val="0"/>
              <w:spacing w:after="0" w:line="240" w:lineRule="auto"/>
              <w:outlineLvl w:val="0"/>
            </w:pPr>
          </w:p>
        </w:tc>
      </w:tr>
      <w:tr w:rsidR="00681C24" w:rsidRPr="00F3525F" w14:paraId="7684C07B"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D8A37CC" w14:textId="77777777" w:rsidR="00681C24" w:rsidRPr="00F3525F" w:rsidRDefault="00681C24" w:rsidP="000671C5">
            <w:pPr>
              <w:autoSpaceDE w:val="0"/>
              <w:autoSpaceDN w:val="0"/>
              <w:adjustRightInd w:val="0"/>
              <w:spacing w:after="0" w:line="240" w:lineRule="auto"/>
              <w:outlineLvl w:val="0"/>
            </w:pPr>
            <w:permStart w:id="2105107395" w:edGrp="everyone" w:colFirst="0" w:colLast="0"/>
            <w:permStart w:id="57301564" w:edGrp="everyone" w:colFirst="1" w:colLast="1"/>
            <w:permStart w:id="1571762621" w:edGrp="everyone" w:colFirst="2" w:colLast="2"/>
            <w:permStart w:id="900222151" w:edGrp="everyone" w:colFirst="3" w:colLast="3"/>
            <w:permEnd w:id="96748641"/>
            <w:permEnd w:id="1395483850"/>
            <w:permEnd w:id="1573593819"/>
            <w:permEnd w:id="1599368975"/>
          </w:p>
        </w:tc>
        <w:tc>
          <w:tcPr>
            <w:tcW w:w="5382" w:type="dxa"/>
            <w:gridSpan w:val="2"/>
            <w:tcBorders>
              <w:top w:val="single" w:sz="4" w:space="0" w:color="auto"/>
              <w:left w:val="single" w:sz="4" w:space="0" w:color="auto"/>
              <w:bottom w:val="single" w:sz="4" w:space="0" w:color="auto"/>
              <w:right w:val="single" w:sz="4" w:space="0" w:color="auto"/>
            </w:tcBorders>
          </w:tcPr>
          <w:p w14:paraId="2A8B6AB2"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189037C"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0577733" w14:textId="77777777" w:rsidR="00681C24" w:rsidRPr="00F3525F" w:rsidRDefault="00681C24" w:rsidP="000671C5">
            <w:pPr>
              <w:autoSpaceDE w:val="0"/>
              <w:autoSpaceDN w:val="0"/>
              <w:adjustRightInd w:val="0"/>
              <w:spacing w:after="0" w:line="240" w:lineRule="auto"/>
              <w:outlineLvl w:val="0"/>
            </w:pPr>
          </w:p>
        </w:tc>
      </w:tr>
      <w:tr w:rsidR="00681C24" w:rsidRPr="00F3525F" w14:paraId="4B7FBD58"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DD93088" w14:textId="77777777" w:rsidR="00681C24" w:rsidRPr="00F3525F" w:rsidRDefault="00681C24" w:rsidP="000671C5">
            <w:pPr>
              <w:autoSpaceDE w:val="0"/>
              <w:autoSpaceDN w:val="0"/>
              <w:adjustRightInd w:val="0"/>
              <w:spacing w:after="0" w:line="240" w:lineRule="auto"/>
              <w:outlineLvl w:val="0"/>
            </w:pPr>
            <w:permStart w:id="1743468853" w:edGrp="everyone" w:colFirst="0" w:colLast="0"/>
            <w:permStart w:id="177108609" w:edGrp="everyone" w:colFirst="1" w:colLast="1"/>
            <w:permStart w:id="802101593" w:edGrp="everyone" w:colFirst="2" w:colLast="2"/>
            <w:permStart w:id="570904795" w:edGrp="everyone" w:colFirst="3" w:colLast="3"/>
            <w:permEnd w:id="2105107395"/>
            <w:permEnd w:id="57301564"/>
            <w:permEnd w:id="1571762621"/>
            <w:permEnd w:id="900222151"/>
          </w:p>
        </w:tc>
        <w:tc>
          <w:tcPr>
            <w:tcW w:w="5382" w:type="dxa"/>
            <w:gridSpan w:val="2"/>
            <w:tcBorders>
              <w:top w:val="single" w:sz="4" w:space="0" w:color="auto"/>
              <w:left w:val="single" w:sz="4" w:space="0" w:color="auto"/>
              <w:bottom w:val="single" w:sz="4" w:space="0" w:color="auto"/>
              <w:right w:val="single" w:sz="4" w:space="0" w:color="auto"/>
            </w:tcBorders>
          </w:tcPr>
          <w:p w14:paraId="7027C95D"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164ED92"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7FACC62" w14:textId="77777777" w:rsidR="00681C24" w:rsidRPr="00F3525F" w:rsidRDefault="00681C24" w:rsidP="000671C5">
            <w:pPr>
              <w:autoSpaceDE w:val="0"/>
              <w:autoSpaceDN w:val="0"/>
              <w:adjustRightInd w:val="0"/>
              <w:spacing w:after="0" w:line="240" w:lineRule="auto"/>
              <w:outlineLvl w:val="0"/>
            </w:pPr>
          </w:p>
        </w:tc>
      </w:tr>
      <w:tr w:rsidR="00681C24" w:rsidRPr="00F3525F" w14:paraId="5B4279C5"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E8FA877" w14:textId="77777777" w:rsidR="00681C24" w:rsidRPr="00F3525F" w:rsidRDefault="00681C24" w:rsidP="000671C5">
            <w:pPr>
              <w:autoSpaceDE w:val="0"/>
              <w:autoSpaceDN w:val="0"/>
              <w:adjustRightInd w:val="0"/>
              <w:spacing w:after="0" w:line="240" w:lineRule="auto"/>
              <w:outlineLvl w:val="0"/>
            </w:pPr>
            <w:permStart w:id="935729414" w:edGrp="everyone" w:colFirst="0" w:colLast="0"/>
            <w:permStart w:id="382104867" w:edGrp="everyone" w:colFirst="1" w:colLast="1"/>
            <w:permStart w:id="1609261781" w:edGrp="everyone" w:colFirst="2" w:colLast="2"/>
            <w:permStart w:id="556799651" w:edGrp="everyone" w:colFirst="3" w:colLast="3"/>
            <w:permEnd w:id="1743468853"/>
            <w:permEnd w:id="177108609"/>
            <w:permEnd w:id="802101593"/>
            <w:permEnd w:id="570904795"/>
          </w:p>
        </w:tc>
        <w:tc>
          <w:tcPr>
            <w:tcW w:w="5382" w:type="dxa"/>
            <w:gridSpan w:val="2"/>
            <w:tcBorders>
              <w:top w:val="single" w:sz="4" w:space="0" w:color="auto"/>
              <w:left w:val="single" w:sz="4" w:space="0" w:color="auto"/>
              <w:bottom w:val="single" w:sz="4" w:space="0" w:color="auto"/>
              <w:right w:val="single" w:sz="4" w:space="0" w:color="auto"/>
            </w:tcBorders>
          </w:tcPr>
          <w:p w14:paraId="683ED2B7"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D26AF7D"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02735A9" w14:textId="77777777" w:rsidR="00681C24" w:rsidRPr="00F3525F" w:rsidRDefault="00681C24" w:rsidP="000671C5">
            <w:pPr>
              <w:autoSpaceDE w:val="0"/>
              <w:autoSpaceDN w:val="0"/>
              <w:adjustRightInd w:val="0"/>
              <w:spacing w:after="0" w:line="240" w:lineRule="auto"/>
              <w:outlineLvl w:val="0"/>
            </w:pPr>
          </w:p>
        </w:tc>
      </w:tr>
      <w:tr w:rsidR="00681C24" w:rsidRPr="00F3525F" w14:paraId="591C5224"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046718E" w14:textId="77777777" w:rsidR="00681C24" w:rsidRPr="00F3525F" w:rsidRDefault="00681C24" w:rsidP="000671C5">
            <w:pPr>
              <w:autoSpaceDE w:val="0"/>
              <w:autoSpaceDN w:val="0"/>
              <w:adjustRightInd w:val="0"/>
              <w:spacing w:after="0" w:line="240" w:lineRule="auto"/>
              <w:outlineLvl w:val="0"/>
            </w:pPr>
            <w:permStart w:id="1380147915" w:edGrp="everyone" w:colFirst="0" w:colLast="0"/>
            <w:permStart w:id="862982532" w:edGrp="everyone" w:colFirst="1" w:colLast="1"/>
            <w:permStart w:id="475598869" w:edGrp="everyone" w:colFirst="2" w:colLast="2"/>
            <w:permStart w:id="323695449" w:edGrp="everyone" w:colFirst="3" w:colLast="3"/>
            <w:permEnd w:id="935729414"/>
            <w:permEnd w:id="382104867"/>
            <w:permEnd w:id="1609261781"/>
            <w:permEnd w:id="556799651"/>
          </w:p>
        </w:tc>
        <w:tc>
          <w:tcPr>
            <w:tcW w:w="5382" w:type="dxa"/>
            <w:gridSpan w:val="2"/>
            <w:tcBorders>
              <w:top w:val="single" w:sz="4" w:space="0" w:color="auto"/>
              <w:left w:val="single" w:sz="4" w:space="0" w:color="auto"/>
              <w:bottom w:val="single" w:sz="4" w:space="0" w:color="auto"/>
              <w:right w:val="single" w:sz="4" w:space="0" w:color="auto"/>
            </w:tcBorders>
          </w:tcPr>
          <w:p w14:paraId="497F1925"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BF48200"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E2C0082" w14:textId="77777777" w:rsidR="00681C24" w:rsidRPr="00F3525F" w:rsidRDefault="00681C24" w:rsidP="000671C5">
            <w:pPr>
              <w:autoSpaceDE w:val="0"/>
              <w:autoSpaceDN w:val="0"/>
              <w:adjustRightInd w:val="0"/>
              <w:spacing w:after="0" w:line="240" w:lineRule="auto"/>
              <w:outlineLvl w:val="0"/>
            </w:pPr>
          </w:p>
        </w:tc>
      </w:tr>
      <w:tr w:rsidR="00681C24" w:rsidRPr="00F3525F" w14:paraId="46090064"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E8823E5" w14:textId="77777777" w:rsidR="00681C24" w:rsidRPr="00F3525F" w:rsidRDefault="00681C24" w:rsidP="000671C5">
            <w:pPr>
              <w:autoSpaceDE w:val="0"/>
              <w:autoSpaceDN w:val="0"/>
              <w:adjustRightInd w:val="0"/>
              <w:spacing w:after="0" w:line="240" w:lineRule="auto"/>
              <w:outlineLvl w:val="0"/>
            </w:pPr>
            <w:permStart w:id="233398545" w:edGrp="everyone" w:colFirst="0" w:colLast="0"/>
            <w:permStart w:id="297362779" w:edGrp="everyone" w:colFirst="1" w:colLast="1"/>
            <w:permStart w:id="395259033" w:edGrp="everyone" w:colFirst="2" w:colLast="2"/>
            <w:permStart w:id="1916535897" w:edGrp="everyone" w:colFirst="3" w:colLast="3"/>
            <w:permEnd w:id="1380147915"/>
            <w:permEnd w:id="862982532"/>
            <w:permEnd w:id="475598869"/>
            <w:permEnd w:id="323695449"/>
          </w:p>
        </w:tc>
        <w:tc>
          <w:tcPr>
            <w:tcW w:w="5382" w:type="dxa"/>
            <w:gridSpan w:val="2"/>
            <w:tcBorders>
              <w:top w:val="single" w:sz="4" w:space="0" w:color="auto"/>
              <w:left w:val="single" w:sz="4" w:space="0" w:color="auto"/>
              <w:bottom w:val="single" w:sz="4" w:space="0" w:color="auto"/>
              <w:right w:val="single" w:sz="4" w:space="0" w:color="auto"/>
            </w:tcBorders>
          </w:tcPr>
          <w:p w14:paraId="37D5C27D"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E92F507"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06CEC931" w14:textId="77777777" w:rsidR="00681C24" w:rsidRPr="00F3525F" w:rsidRDefault="00681C24" w:rsidP="000671C5">
            <w:pPr>
              <w:autoSpaceDE w:val="0"/>
              <w:autoSpaceDN w:val="0"/>
              <w:adjustRightInd w:val="0"/>
              <w:spacing w:after="0" w:line="240" w:lineRule="auto"/>
              <w:outlineLvl w:val="0"/>
            </w:pPr>
          </w:p>
        </w:tc>
      </w:tr>
      <w:tr w:rsidR="00681C24" w:rsidRPr="00F3525F" w14:paraId="7E46C291"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260E0E1" w14:textId="77777777" w:rsidR="00681C24" w:rsidRPr="00F3525F" w:rsidRDefault="00681C24" w:rsidP="000671C5">
            <w:pPr>
              <w:autoSpaceDE w:val="0"/>
              <w:autoSpaceDN w:val="0"/>
              <w:adjustRightInd w:val="0"/>
              <w:spacing w:after="0" w:line="240" w:lineRule="auto"/>
              <w:outlineLvl w:val="0"/>
            </w:pPr>
            <w:permStart w:id="1032407182" w:edGrp="everyone" w:colFirst="0" w:colLast="0"/>
            <w:permStart w:id="258540270" w:edGrp="everyone" w:colFirst="1" w:colLast="1"/>
            <w:permStart w:id="1564823839" w:edGrp="everyone" w:colFirst="2" w:colLast="2"/>
            <w:permStart w:id="1593923361" w:edGrp="everyone" w:colFirst="3" w:colLast="3"/>
            <w:permEnd w:id="233398545"/>
            <w:permEnd w:id="297362779"/>
            <w:permEnd w:id="395259033"/>
            <w:permEnd w:id="1916535897"/>
          </w:p>
        </w:tc>
        <w:tc>
          <w:tcPr>
            <w:tcW w:w="5382" w:type="dxa"/>
            <w:gridSpan w:val="2"/>
            <w:tcBorders>
              <w:top w:val="single" w:sz="4" w:space="0" w:color="auto"/>
              <w:left w:val="single" w:sz="4" w:space="0" w:color="auto"/>
              <w:bottom w:val="single" w:sz="4" w:space="0" w:color="auto"/>
              <w:right w:val="single" w:sz="4" w:space="0" w:color="auto"/>
            </w:tcBorders>
          </w:tcPr>
          <w:p w14:paraId="39A00ECD"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C649A00"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A74CF6F" w14:textId="77777777" w:rsidR="00681C24" w:rsidRPr="00F3525F" w:rsidRDefault="00681C24" w:rsidP="000671C5">
            <w:pPr>
              <w:autoSpaceDE w:val="0"/>
              <w:autoSpaceDN w:val="0"/>
              <w:adjustRightInd w:val="0"/>
              <w:spacing w:after="0" w:line="240" w:lineRule="auto"/>
              <w:outlineLvl w:val="0"/>
            </w:pPr>
          </w:p>
        </w:tc>
      </w:tr>
      <w:tr w:rsidR="00681C24" w:rsidRPr="00F3525F" w14:paraId="170361C0"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BA32E6E" w14:textId="77777777" w:rsidR="00681C24" w:rsidRPr="00F3525F" w:rsidRDefault="00681C24" w:rsidP="000671C5">
            <w:pPr>
              <w:autoSpaceDE w:val="0"/>
              <w:autoSpaceDN w:val="0"/>
              <w:adjustRightInd w:val="0"/>
              <w:spacing w:after="0" w:line="240" w:lineRule="auto"/>
              <w:outlineLvl w:val="0"/>
            </w:pPr>
            <w:permStart w:id="492729705" w:edGrp="everyone" w:colFirst="0" w:colLast="0"/>
            <w:permStart w:id="1701726028" w:edGrp="everyone" w:colFirst="1" w:colLast="1"/>
            <w:permStart w:id="1663829357" w:edGrp="everyone" w:colFirst="2" w:colLast="2"/>
            <w:permStart w:id="1361664568" w:edGrp="everyone" w:colFirst="3" w:colLast="3"/>
            <w:permEnd w:id="1032407182"/>
            <w:permEnd w:id="258540270"/>
            <w:permEnd w:id="1564823839"/>
            <w:permEnd w:id="1593923361"/>
          </w:p>
        </w:tc>
        <w:tc>
          <w:tcPr>
            <w:tcW w:w="5382" w:type="dxa"/>
            <w:gridSpan w:val="2"/>
            <w:tcBorders>
              <w:top w:val="single" w:sz="4" w:space="0" w:color="auto"/>
              <w:left w:val="single" w:sz="4" w:space="0" w:color="auto"/>
              <w:bottom w:val="single" w:sz="4" w:space="0" w:color="auto"/>
              <w:right w:val="single" w:sz="4" w:space="0" w:color="auto"/>
            </w:tcBorders>
          </w:tcPr>
          <w:p w14:paraId="3E39389C"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43D7BE2"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5C66452" w14:textId="77777777" w:rsidR="00681C24" w:rsidRPr="00F3525F" w:rsidRDefault="00681C24" w:rsidP="000671C5">
            <w:pPr>
              <w:autoSpaceDE w:val="0"/>
              <w:autoSpaceDN w:val="0"/>
              <w:adjustRightInd w:val="0"/>
              <w:spacing w:after="0" w:line="240" w:lineRule="auto"/>
              <w:outlineLvl w:val="0"/>
            </w:pPr>
          </w:p>
        </w:tc>
      </w:tr>
      <w:permEnd w:id="492729705"/>
      <w:permEnd w:id="1701726028"/>
      <w:permEnd w:id="1663829357"/>
      <w:permEnd w:id="1361664568"/>
    </w:tbl>
    <w:p w14:paraId="77C9D2EC" w14:textId="77777777" w:rsidR="00681C24" w:rsidRPr="00AF2A7F" w:rsidRDefault="00681C24" w:rsidP="00681C24">
      <w:pPr>
        <w:spacing w:after="0" w:line="240" w:lineRule="auto"/>
      </w:pPr>
    </w:p>
    <w:bookmarkEnd w:id="17"/>
    <w:p w14:paraId="14AD8F37" w14:textId="77777777" w:rsidR="00800970" w:rsidRPr="00800970" w:rsidRDefault="00800970" w:rsidP="00681C24">
      <w:pPr>
        <w:pStyle w:val="Nzev"/>
        <w:spacing w:before="0" w:after="0"/>
      </w:pPr>
    </w:p>
    <w:sectPr w:rsidR="00800970" w:rsidRPr="00800970" w:rsidSect="000671C5">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E57A" w14:textId="77777777" w:rsidR="00044371" w:rsidRDefault="00044371">
      <w:pPr>
        <w:spacing w:after="0" w:line="240" w:lineRule="auto"/>
      </w:pPr>
      <w:r>
        <w:separator/>
      </w:r>
    </w:p>
  </w:endnote>
  <w:endnote w:type="continuationSeparator" w:id="0">
    <w:p w14:paraId="6B26BF30" w14:textId="77777777" w:rsidR="00044371" w:rsidRDefault="0004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A8F9" w14:textId="77777777" w:rsidR="000F7197" w:rsidRDefault="000F71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229" w14:textId="77777777" w:rsidR="00681C24" w:rsidRDefault="00681C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8BB4" w14:textId="77777777" w:rsidR="000671C5" w:rsidRDefault="000671C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7209" w14:textId="77777777" w:rsidR="000671C5" w:rsidRDefault="00067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10EA" w14:textId="77777777" w:rsidR="00044371" w:rsidRDefault="00044371">
      <w:pPr>
        <w:spacing w:after="0" w:line="240" w:lineRule="auto"/>
      </w:pPr>
      <w:r>
        <w:separator/>
      </w:r>
    </w:p>
  </w:footnote>
  <w:footnote w:type="continuationSeparator" w:id="0">
    <w:p w14:paraId="29B9B078" w14:textId="77777777" w:rsidR="00044371" w:rsidRDefault="0004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CBA" w14:textId="2EA22A6E" w:rsidR="00146090" w:rsidRDefault="003862EA">
    <w:pPr>
      <w:pStyle w:val="Zhlav"/>
      <w:rPr>
        <w:lang w:val="cs-CZ"/>
      </w:rPr>
    </w:pPr>
    <w:r>
      <w:rPr>
        <w:noProof/>
        <w:lang w:val="cs-CZ" w:eastAsia="cs-CZ"/>
      </w:rPr>
      <mc:AlternateContent>
        <mc:Choice Requires="wpg">
          <w:drawing>
            <wp:anchor distT="0" distB="0" distL="114300" distR="114300" simplePos="0" relativeHeight="251659264" behindDoc="0" locked="0" layoutInCell="1" allowOverlap="1" wp14:anchorId="2EBC9AE2" wp14:editId="4DEA3FE6">
              <wp:simplePos x="0" y="0"/>
              <wp:positionH relativeFrom="column">
                <wp:posOffset>-491490</wp:posOffset>
              </wp:positionH>
              <wp:positionV relativeFrom="paragraph">
                <wp:posOffset>-323850</wp:posOffset>
              </wp:positionV>
              <wp:extent cx="6437630" cy="858520"/>
              <wp:effectExtent l="381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1851C" w14:textId="77777777" w:rsidR="00F85FA4" w:rsidRDefault="00F85FA4" w:rsidP="00F85FA4">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9AE2" id="Group 2" o:spid="_x0000_s1027" style="position:absolute;left:0;text-align:left;margin-left:-38.7pt;margin-top:-25.5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AyuJyo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0C11851C" w14:textId="77777777" w:rsidR="00F85FA4" w:rsidRDefault="00F85FA4" w:rsidP="00F85FA4">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p w14:paraId="5C01EF58" w14:textId="77777777" w:rsidR="000F7197" w:rsidRDefault="000F71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C0DC" w14:textId="77777777" w:rsidR="000F7197" w:rsidRDefault="000F7197">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2108" w14:textId="77777777" w:rsidR="00681C24" w:rsidRPr="00681C24" w:rsidRDefault="00681C24" w:rsidP="00681C2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EC9" w14:textId="77777777" w:rsidR="00681C24" w:rsidRDefault="00681C24" w:rsidP="000671C5">
    <w:pPr>
      <w:pStyle w:val="Zhlav"/>
      <w:jc w:val="right"/>
    </w:pP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74B7" w14:textId="77777777" w:rsidR="00681C24" w:rsidRPr="00681C24" w:rsidRDefault="00681C24" w:rsidP="00681C24">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9C9A" w14:textId="77777777" w:rsidR="000671C5" w:rsidRDefault="000671C5" w:rsidP="000671C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14F67CB"/>
    <w:multiLevelType w:val="hybridMultilevel"/>
    <w:tmpl w:val="2B9EB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8"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6050554">
    <w:abstractNumId w:val="11"/>
  </w:num>
  <w:num w:numId="2" w16cid:durableId="624432894">
    <w:abstractNumId w:val="11"/>
  </w:num>
  <w:num w:numId="3" w16cid:durableId="966547765">
    <w:abstractNumId w:val="6"/>
  </w:num>
  <w:num w:numId="4" w16cid:durableId="1452285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526709">
    <w:abstractNumId w:val="22"/>
  </w:num>
  <w:num w:numId="6" w16cid:durableId="802190141">
    <w:abstractNumId w:val="21"/>
  </w:num>
  <w:num w:numId="7" w16cid:durableId="685521990">
    <w:abstractNumId w:val="20"/>
    <w:lvlOverride w:ilvl="0">
      <w:startOverride w:val="1"/>
    </w:lvlOverride>
  </w:num>
  <w:num w:numId="8" w16cid:durableId="37529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436136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75963">
    <w:abstractNumId w:val="3"/>
    <w:lvlOverride w:ilvl="0">
      <w:startOverride w:val="1"/>
    </w:lvlOverride>
  </w:num>
  <w:num w:numId="11" w16cid:durableId="1967806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815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6446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37987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6745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74168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64883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4033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3330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0068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3378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2729565">
    <w:abstractNumId w:val="26"/>
  </w:num>
  <w:num w:numId="23" w16cid:durableId="1763796874">
    <w:abstractNumId w:val="10"/>
  </w:num>
  <w:num w:numId="24" w16cid:durableId="1720009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2724431">
    <w:abstractNumId w:val="3"/>
  </w:num>
  <w:num w:numId="26" w16cid:durableId="2051882156">
    <w:abstractNumId w:val="7"/>
  </w:num>
  <w:num w:numId="27" w16cid:durableId="97800146">
    <w:abstractNumId w:val="19"/>
  </w:num>
  <w:num w:numId="28" w16cid:durableId="245188738">
    <w:abstractNumId w:val="12"/>
  </w:num>
  <w:num w:numId="29" w16cid:durableId="968705523">
    <w:abstractNumId w:val="16"/>
  </w:num>
  <w:num w:numId="30" w16cid:durableId="1873223478">
    <w:abstractNumId w:val="13"/>
  </w:num>
  <w:num w:numId="31" w16cid:durableId="2006392939">
    <w:abstractNumId w:val="17"/>
  </w:num>
  <w:num w:numId="32" w16cid:durableId="377169185">
    <w:abstractNumId w:val="14"/>
  </w:num>
  <w:num w:numId="33" w16cid:durableId="111169829">
    <w:abstractNumId w:val="5"/>
  </w:num>
  <w:num w:numId="34" w16cid:durableId="787705325">
    <w:abstractNumId w:val="18"/>
  </w:num>
  <w:num w:numId="35" w16cid:durableId="1733624605">
    <w:abstractNumId w:val="15"/>
  </w:num>
  <w:num w:numId="36" w16cid:durableId="3701524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4823188">
    <w:abstractNumId w:val="8"/>
  </w:num>
  <w:num w:numId="38" w16cid:durableId="341782118">
    <w:abstractNumId w:val="26"/>
  </w:num>
  <w:num w:numId="39" w16cid:durableId="632908445">
    <w:abstractNumId w:val="10"/>
  </w:num>
  <w:num w:numId="40" w16cid:durableId="1830440495">
    <w:abstractNumId w:val="4"/>
  </w:num>
  <w:num w:numId="41" w16cid:durableId="13936985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70"/>
    <w:rsid w:val="000058DC"/>
    <w:rsid w:val="00044371"/>
    <w:rsid w:val="00053699"/>
    <w:rsid w:val="00062A53"/>
    <w:rsid w:val="000671C5"/>
    <w:rsid w:val="00073B0B"/>
    <w:rsid w:val="00095CA9"/>
    <w:rsid w:val="000F7197"/>
    <w:rsid w:val="00100604"/>
    <w:rsid w:val="00116E75"/>
    <w:rsid w:val="00146090"/>
    <w:rsid w:val="001A45F7"/>
    <w:rsid w:val="001B7B78"/>
    <w:rsid w:val="00203E76"/>
    <w:rsid w:val="00245C89"/>
    <w:rsid w:val="002546AD"/>
    <w:rsid w:val="00277164"/>
    <w:rsid w:val="002A0D62"/>
    <w:rsid w:val="002F25B0"/>
    <w:rsid w:val="00344412"/>
    <w:rsid w:val="00374246"/>
    <w:rsid w:val="00376207"/>
    <w:rsid w:val="003862EA"/>
    <w:rsid w:val="00473B5B"/>
    <w:rsid w:val="00495B6C"/>
    <w:rsid w:val="00505C54"/>
    <w:rsid w:val="005949FB"/>
    <w:rsid w:val="005A314D"/>
    <w:rsid w:val="005E7D39"/>
    <w:rsid w:val="005E7E4E"/>
    <w:rsid w:val="00600816"/>
    <w:rsid w:val="00635DF6"/>
    <w:rsid w:val="006379D7"/>
    <w:rsid w:val="00681C24"/>
    <w:rsid w:val="006B5810"/>
    <w:rsid w:val="006F7DE6"/>
    <w:rsid w:val="00700FE7"/>
    <w:rsid w:val="0071008A"/>
    <w:rsid w:val="00715770"/>
    <w:rsid w:val="00742070"/>
    <w:rsid w:val="007B43B1"/>
    <w:rsid w:val="007D7D02"/>
    <w:rsid w:val="007F286B"/>
    <w:rsid w:val="00800970"/>
    <w:rsid w:val="008233BE"/>
    <w:rsid w:val="00845D92"/>
    <w:rsid w:val="008614F5"/>
    <w:rsid w:val="00864FA6"/>
    <w:rsid w:val="008D5972"/>
    <w:rsid w:val="00911C43"/>
    <w:rsid w:val="00935B5F"/>
    <w:rsid w:val="0094771E"/>
    <w:rsid w:val="00950E9B"/>
    <w:rsid w:val="009577DC"/>
    <w:rsid w:val="00995108"/>
    <w:rsid w:val="009A056D"/>
    <w:rsid w:val="009C3479"/>
    <w:rsid w:val="009E7D62"/>
    <w:rsid w:val="009F0A8F"/>
    <w:rsid w:val="00A426CC"/>
    <w:rsid w:val="00A717AC"/>
    <w:rsid w:val="00AC1B92"/>
    <w:rsid w:val="00AD352A"/>
    <w:rsid w:val="00AE0488"/>
    <w:rsid w:val="00AE6DA3"/>
    <w:rsid w:val="00B6634F"/>
    <w:rsid w:val="00B94496"/>
    <w:rsid w:val="00B963A8"/>
    <w:rsid w:val="00BC356C"/>
    <w:rsid w:val="00C11F03"/>
    <w:rsid w:val="00C2701F"/>
    <w:rsid w:val="00C3349B"/>
    <w:rsid w:val="00CC1430"/>
    <w:rsid w:val="00CE2308"/>
    <w:rsid w:val="00CE258D"/>
    <w:rsid w:val="00D1385A"/>
    <w:rsid w:val="00D178C5"/>
    <w:rsid w:val="00D2173F"/>
    <w:rsid w:val="00D30AA8"/>
    <w:rsid w:val="00D57B7F"/>
    <w:rsid w:val="00E30906"/>
    <w:rsid w:val="00E44821"/>
    <w:rsid w:val="00E63D9A"/>
    <w:rsid w:val="00E7674C"/>
    <w:rsid w:val="00E83953"/>
    <w:rsid w:val="00E87B35"/>
    <w:rsid w:val="00EB1EDD"/>
    <w:rsid w:val="00EC0D2C"/>
    <w:rsid w:val="00EC38E5"/>
    <w:rsid w:val="00F1289A"/>
    <w:rsid w:val="00F33D07"/>
    <w:rsid w:val="00F5700F"/>
    <w:rsid w:val="00F74490"/>
    <w:rsid w:val="00F85FA4"/>
    <w:rsid w:val="00FA7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D040"/>
  <w15:docId w15:val="{D46372C3-1718-4ECB-A3C7-50B539D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Textvbloku">
    <w:name w:val="Block Text"/>
    <w:basedOn w:val="Normln"/>
    <w:rsid w:val="00245C89"/>
    <w:pPr>
      <w:spacing w:after="0" w:line="240" w:lineRule="auto"/>
      <w:ind w:left="360" w:right="-24" w:hanging="360"/>
      <w:contextualSpacing w:val="0"/>
    </w:pPr>
    <w:rPr>
      <w:rFonts w:ascii="Arial" w:eastAsia="Times New Roman" w:hAnsi="Arial" w:cs="Arial"/>
      <w:szCs w:val="24"/>
      <w:lang w:eastAsia="cs-CZ"/>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customStyle="1" w:styleId="textCharChar">
    <w:name w:val="text Char Char"/>
    <w:rsid w:val="00845D92"/>
    <w:pPr>
      <w:suppressAutoHyphens/>
      <w:spacing w:after="60"/>
      <w:jc w:val="both"/>
    </w:pPr>
    <w:rPr>
      <w:rFonts w:ascii="Times New Roman" w:eastAsia="Times New Roman" w:hAnsi="Times New Roman"/>
      <w:sz w:val="24"/>
      <w:szCs w:val="24"/>
    </w:rPr>
  </w:style>
  <w:style w:type="paragraph" w:customStyle="1" w:styleId="textChar">
    <w:name w:val="text Char"/>
    <w:rsid w:val="00845D92"/>
    <w:pPr>
      <w:suppressAutoHyphens/>
      <w:spacing w:after="60"/>
      <w:jc w:val="both"/>
    </w:pPr>
    <w:rPr>
      <w:rFonts w:ascii="Times New Roman" w:eastAsia="Times New Roman" w:hAnsi="Times New Roman" w:cs="Arial"/>
      <w:bCs/>
      <w:kern w:val="32"/>
      <w:sz w:val="24"/>
      <w:szCs w:val="24"/>
    </w:rPr>
  </w:style>
  <w:style w:type="character" w:styleId="Zstupntext">
    <w:name w:val="Placeholder Text"/>
    <w:uiPriority w:val="99"/>
    <w:semiHidden/>
    <w:rsid w:val="0071008A"/>
    <w:rPr>
      <w:color w:val="808080"/>
    </w:rPr>
  </w:style>
  <w:style w:type="paragraph" w:styleId="Revize">
    <w:name w:val="Revision"/>
    <w:hidden/>
    <w:uiPriority w:val="99"/>
    <w:semiHidden/>
    <w:rsid w:val="002F25B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3769">
      <w:bodyDiv w:val="1"/>
      <w:marLeft w:val="0"/>
      <w:marRight w:val="0"/>
      <w:marTop w:val="0"/>
      <w:marBottom w:val="0"/>
      <w:divBdr>
        <w:top w:val="none" w:sz="0" w:space="0" w:color="auto"/>
        <w:left w:val="none" w:sz="0" w:space="0" w:color="auto"/>
        <w:bottom w:val="none" w:sz="0" w:space="0" w:color="auto"/>
        <w:right w:val="none" w:sz="0" w:space="0" w:color="auto"/>
      </w:divBdr>
    </w:div>
    <w:div w:id="16295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mp-pce.cz"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7004</Words>
  <Characters>41324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48232</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23</cp:revision>
  <cp:lastPrinted>2013-01-31T12:28:00Z</cp:lastPrinted>
  <dcterms:created xsi:type="dcterms:W3CDTF">2023-02-06T14:19:00Z</dcterms:created>
  <dcterms:modified xsi:type="dcterms:W3CDTF">2024-01-09T06:31:00Z</dcterms:modified>
</cp:coreProperties>
</file>